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D01337" w:rsidRPr="00F40002" w:rsidTr="002340AA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D01337" w:rsidRDefault="00D01337" w:rsidP="002340AA">
            <w:pPr>
              <w:pStyle w:val="Header"/>
              <w:rPr>
                <w:rFonts w:cs="Arial"/>
                <w:caps/>
                <w:color w:val="A6A6A6"/>
                <w:sz w:val="20"/>
              </w:rPr>
            </w:pPr>
            <w:r>
              <w:rPr>
                <w:rFonts w:cs="Calibri"/>
              </w:rPr>
              <w:br w:type="page"/>
            </w:r>
            <w:r>
              <w:rPr>
                <w:rFonts w:ascii="Times New Roman" w:hAnsi="Times New Roman"/>
              </w:rPr>
              <w:br w:type="page"/>
            </w:r>
          </w:p>
          <w:p w:rsidR="00D01337" w:rsidRPr="00F40002" w:rsidRDefault="00D01337" w:rsidP="00333ED1">
            <w:pPr>
              <w:pStyle w:val="Header"/>
              <w:jc w:val="center"/>
              <w:rPr>
                <w:rFonts w:cs="Arial"/>
                <w:caps/>
                <w:color w:val="A6A6A6"/>
                <w:sz w:val="20"/>
                <w:highlight w:val="yellow"/>
              </w:rPr>
            </w:pPr>
          </w:p>
        </w:tc>
      </w:tr>
      <w:tr w:rsidR="00D01337" w:rsidRPr="00F40002" w:rsidTr="002340AA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333ED1" w:rsidRDefault="00333ED1" w:rsidP="00333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BC0">
              <w:rPr>
                <w:rFonts w:ascii="Times New Roman" w:hAnsi="Times New Roman" w:cs="Times New Roman"/>
                <w:sz w:val="24"/>
                <w:szCs w:val="24"/>
              </w:rPr>
              <w:object w:dxaOrig="2430" w:dyaOrig="23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9pt;height:88.75pt" o:ole="">
                  <v:imagedata r:id="rId8" o:title=""/>
                </v:shape>
                <o:OLEObject Type="Embed" ProgID="PBrush" ShapeID="_x0000_i1025" DrawAspect="Content" ObjectID="_1751370846" r:id="rId9"/>
              </w:object>
            </w:r>
          </w:p>
          <w:p w:rsidR="00333ED1" w:rsidRPr="00570BC0" w:rsidRDefault="00333ED1" w:rsidP="00333ED1">
            <w:pPr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РЕПУБЛИКА СРБИЈА</w:t>
            </w:r>
          </w:p>
          <w:p w:rsidR="00333ED1" w:rsidRPr="00570BC0" w:rsidRDefault="00333ED1" w:rsidP="003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sz w:val="28"/>
                <w:szCs w:val="28"/>
              </w:rPr>
              <w:t>Општина Горњи Милановац</w:t>
            </w:r>
          </w:p>
          <w:p w:rsidR="00333ED1" w:rsidRDefault="00333ED1" w:rsidP="00333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BC0">
              <w:rPr>
                <w:rFonts w:ascii="Times New Roman" w:hAnsi="Times New Roman" w:cs="Times New Roman"/>
                <w:b/>
                <w:sz w:val="28"/>
                <w:szCs w:val="28"/>
              </w:rPr>
              <w:t>Канцеларија за заштиту животне средине</w:t>
            </w:r>
          </w:p>
          <w:p w:rsidR="00333ED1" w:rsidRPr="00B61BDE" w:rsidRDefault="00333ED1" w:rsidP="00333E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3ED1" w:rsidRDefault="00333ED1" w:rsidP="00333E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1BD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032/515 0546</w:t>
            </w:r>
          </w:p>
          <w:p w:rsidR="00333ED1" w:rsidRPr="00222787" w:rsidRDefault="00333ED1" w:rsidP="00333ED1">
            <w:pPr>
              <w:spacing w:line="276" w:lineRule="auto"/>
              <w:jc w:val="both"/>
              <w:rPr>
                <w:rFonts w:cs="Arial"/>
                <w:b/>
                <w:caps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e-mail: ekoloska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@gornjimilanovac.rs</w:t>
            </w:r>
          </w:p>
          <w:p w:rsidR="00333ED1" w:rsidRPr="00222787" w:rsidRDefault="00333ED1" w:rsidP="00333ED1">
            <w:pPr>
              <w:spacing w:line="276" w:lineRule="auto"/>
              <w:jc w:val="both"/>
              <w:rPr>
                <w:rFonts w:cs="Arial"/>
                <w:sz w:val="20"/>
              </w:rPr>
            </w:pPr>
          </w:p>
          <w:p w:rsidR="00D01337" w:rsidRPr="00F40002" w:rsidRDefault="00D01337" w:rsidP="002340AA">
            <w:pPr>
              <w:rPr>
                <w:sz w:val="20"/>
              </w:rPr>
            </w:pPr>
          </w:p>
        </w:tc>
      </w:tr>
      <w:tr w:rsidR="00D01337" w:rsidRPr="00F40002" w:rsidTr="002340AA">
        <w:tc>
          <w:tcPr>
            <w:tcW w:w="9180" w:type="dxa"/>
            <w:gridSpan w:val="2"/>
            <w:shd w:val="clear" w:color="auto" w:fill="auto"/>
          </w:tcPr>
          <w:p w:rsidR="00D01337" w:rsidRPr="00F40002" w:rsidRDefault="00D01337" w:rsidP="002340AA">
            <w:pPr>
              <w:rPr>
                <w:rFonts w:cs="Arial"/>
                <w:b/>
                <w:caps/>
                <w:sz w:val="20"/>
              </w:rPr>
            </w:pPr>
          </w:p>
        </w:tc>
      </w:tr>
      <w:tr w:rsidR="00D01337" w:rsidRPr="00F40002" w:rsidTr="002340AA">
        <w:tc>
          <w:tcPr>
            <w:tcW w:w="9180" w:type="dxa"/>
            <w:gridSpan w:val="2"/>
            <w:shd w:val="clear" w:color="auto" w:fill="auto"/>
          </w:tcPr>
          <w:p w:rsidR="00D01337" w:rsidRPr="00F40002" w:rsidRDefault="00D01337" w:rsidP="002340AA">
            <w:pPr>
              <w:rPr>
                <w:rFonts w:cs="Arial"/>
                <w:b/>
                <w:caps/>
                <w:sz w:val="20"/>
              </w:rPr>
            </w:pPr>
          </w:p>
        </w:tc>
      </w:tr>
    </w:tbl>
    <w:p w:rsidR="006E3490" w:rsidRPr="00224869" w:rsidRDefault="006E3490" w:rsidP="006E3490">
      <w:pPr>
        <w:rPr>
          <w:rFonts w:cs="Arial"/>
          <w:b/>
          <w:sz w:val="20"/>
        </w:rPr>
      </w:pPr>
    </w:p>
    <w:p w:rsidR="006E3490" w:rsidRPr="00E76B88" w:rsidRDefault="006E3490" w:rsidP="006E3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18C">
        <w:rPr>
          <w:rFonts w:cs="Arial"/>
          <w:b/>
          <w:sz w:val="24"/>
          <w:szCs w:val="24"/>
        </w:rPr>
        <w:t xml:space="preserve">ЗАХТЕВ </w:t>
      </w:r>
      <w:r w:rsidRPr="00E76B88">
        <w:rPr>
          <w:rFonts w:ascii="Times New Roman" w:hAnsi="Times New Roman" w:cs="Times New Roman"/>
          <w:b/>
          <w:sz w:val="24"/>
          <w:szCs w:val="24"/>
        </w:rPr>
        <w:t>ЗА ИЗДАВАЊЕ ИНТЕГРИСАНЕ ДОЗВОЛЕ</w:t>
      </w:r>
    </w:p>
    <w:p w:rsidR="002B108D" w:rsidRPr="00E76B88" w:rsidRDefault="002B108D" w:rsidP="006E34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490" w:rsidRPr="00E76B88" w:rsidRDefault="006E3490" w:rsidP="006E3490">
      <w:pPr>
        <w:rPr>
          <w:rFonts w:ascii="Times New Roman" w:hAnsi="Times New Roman" w:cs="Times New Roman"/>
          <w:sz w:val="24"/>
          <w:szCs w:val="24"/>
        </w:rPr>
      </w:pPr>
    </w:p>
    <w:p w:rsidR="006E3490" w:rsidRPr="001F0EB4" w:rsidRDefault="006E3490" w:rsidP="0078018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EB4">
        <w:rPr>
          <w:rFonts w:ascii="Times New Roman" w:hAnsi="Times New Roman" w:cs="Times New Roman"/>
          <w:sz w:val="24"/>
          <w:szCs w:val="24"/>
        </w:rPr>
        <w:t>На основу члана чланa 8. Закона о интегрисаном спречавању и контроли загађивања животне средине (</w:t>
      </w:r>
      <w:r w:rsidR="008A5881" w:rsidRPr="001F0EB4">
        <w:rPr>
          <w:rFonts w:ascii="Times New Roman" w:hAnsi="Times New Roman" w:cs="Times New Roman"/>
          <w:sz w:val="24"/>
          <w:szCs w:val="24"/>
        </w:rPr>
        <w:t>„Службени гласник РС“ број</w:t>
      </w:r>
      <w:r w:rsidRPr="001F0EB4">
        <w:rPr>
          <w:rFonts w:ascii="Times New Roman" w:hAnsi="Times New Roman" w:cs="Times New Roman"/>
          <w:sz w:val="24"/>
          <w:szCs w:val="24"/>
        </w:rPr>
        <w:t xml:space="preserve"> 135/</w:t>
      </w:r>
      <w:r w:rsidR="005B3CDB">
        <w:rPr>
          <w:rFonts w:ascii="Times New Roman" w:hAnsi="Times New Roman" w:cs="Times New Roman"/>
          <w:sz w:val="24"/>
          <w:szCs w:val="24"/>
        </w:rPr>
        <w:t>20</w:t>
      </w:r>
      <w:r w:rsidRPr="001F0EB4">
        <w:rPr>
          <w:rFonts w:ascii="Times New Roman" w:hAnsi="Times New Roman" w:cs="Times New Roman"/>
          <w:sz w:val="24"/>
          <w:szCs w:val="24"/>
        </w:rPr>
        <w:t>04 и 25/</w:t>
      </w:r>
      <w:r w:rsidR="005B3CDB">
        <w:rPr>
          <w:rFonts w:ascii="Times New Roman" w:hAnsi="Times New Roman" w:cs="Times New Roman"/>
          <w:sz w:val="24"/>
          <w:szCs w:val="24"/>
        </w:rPr>
        <w:t>20</w:t>
      </w:r>
      <w:r w:rsidRPr="001F0EB4">
        <w:rPr>
          <w:rFonts w:ascii="Times New Roman" w:hAnsi="Times New Roman" w:cs="Times New Roman"/>
          <w:sz w:val="24"/>
          <w:szCs w:val="24"/>
        </w:rPr>
        <w:t>15) и</w:t>
      </w:r>
      <w:r w:rsidRPr="001F0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EB4">
        <w:rPr>
          <w:rFonts w:ascii="Times New Roman" w:hAnsi="Times New Roman" w:cs="Times New Roman"/>
          <w:sz w:val="24"/>
          <w:szCs w:val="24"/>
        </w:rPr>
        <w:t>Правилника о садржини, изгледу и начину попуњавања захтева за издавање интегрисане дозволе (</w:t>
      </w:r>
      <w:r w:rsidR="008A5881" w:rsidRPr="001F0EB4">
        <w:rPr>
          <w:rFonts w:ascii="Times New Roman" w:hAnsi="Times New Roman" w:cs="Times New Roman"/>
          <w:sz w:val="24"/>
          <w:szCs w:val="24"/>
        </w:rPr>
        <w:t>„Службени гласник РС“ број</w:t>
      </w:r>
      <w:r w:rsidRPr="001F0EB4">
        <w:rPr>
          <w:rFonts w:ascii="Times New Roman" w:hAnsi="Times New Roman" w:cs="Times New Roman"/>
          <w:sz w:val="24"/>
          <w:szCs w:val="24"/>
        </w:rPr>
        <w:t xml:space="preserve"> 30/06) подносим  захтев  за издав</w:t>
      </w:r>
      <w:r w:rsidR="008A5881" w:rsidRPr="001F0EB4">
        <w:rPr>
          <w:rFonts w:ascii="Times New Roman" w:hAnsi="Times New Roman" w:cs="Times New Roman"/>
          <w:sz w:val="24"/>
          <w:szCs w:val="24"/>
        </w:rPr>
        <w:t>а</w:t>
      </w:r>
      <w:r w:rsidRPr="001F0EB4">
        <w:rPr>
          <w:rFonts w:ascii="Times New Roman" w:hAnsi="Times New Roman" w:cs="Times New Roman"/>
          <w:sz w:val="24"/>
          <w:szCs w:val="24"/>
        </w:rPr>
        <w:t xml:space="preserve">ње интегрисане дозволе за рад </w:t>
      </w:r>
      <w:r w:rsidR="008A5881" w:rsidRPr="001F0EB4">
        <w:rPr>
          <w:rFonts w:ascii="Times New Roman" w:hAnsi="Times New Roman" w:cs="Times New Roman"/>
          <w:sz w:val="24"/>
          <w:szCs w:val="24"/>
        </w:rPr>
        <w:t>постројења</w:t>
      </w:r>
      <w:r w:rsidR="00E76B88" w:rsidRPr="001F0EB4">
        <w:rPr>
          <w:rFonts w:ascii="Times New Roman" w:hAnsi="Times New Roman" w:cs="Times New Roman"/>
          <w:sz w:val="24"/>
          <w:szCs w:val="24"/>
        </w:rPr>
        <w:t xml:space="preserve">  </w:t>
      </w:r>
      <w:r w:rsidRPr="001F0EB4">
        <w:rPr>
          <w:rFonts w:ascii="Times New Roman" w:hAnsi="Times New Roman" w:cs="Times New Roman"/>
          <w:sz w:val="24"/>
          <w:szCs w:val="24"/>
        </w:rPr>
        <w:t>_____________________________</w:t>
      </w:r>
      <w:r w:rsidR="00E76B88" w:rsidRPr="001F0EB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F0EB4">
        <w:rPr>
          <w:rFonts w:ascii="Times New Roman" w:hAnsi="Times New Roman" w:cs="Times New Roman"/>
          <w:sz w:val="24"/>
          <w:szCs w:val="24"/>
        </w:rPr>
        <w:t>_________________</w:t>
      </w:r>
    </w:p>
    <w:p w:rsidR="006E3490" w:rsidRPr="001F0EB4" w:rsidRDefault="006E3490" w:rsidP="006E3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B4">
        <w:rPr>
          <w:rFonts w:ascii="Times New Roman" w:hAnsi="Times New Roman" w:cs="Times New Roman"/>
          <w:sz w:val="24"/>
          <w:szCs w:val="24"/>
        </w:rPr>
        <w:t>_________________________</w:t>
      </w:r>
      <w:r w:rsidR="00E76B88" w:rsidRPr="001F0EB4">
        <w:rPr>
          <w:rFonts w:ascii="Times New Roman" w:hAnsi="Times New Roman" w:cs="Times New Roman"/>
          <w:sz w:val="24"/>
          <w:szCs w:val="24"/>
        </w:rPr>
        <w:t xml:space="preserve"> </w:t>
      </w:r>
      <w:r w:rsidRPr="001F0EB4">
        <w:rPr>
          <w:rFonts w:ascii="Times New Roman" w:hAnsi="Times New Roman" w:cs="Times New Roman"/>
          <w:sz w:val="24"/>
          <w:szCs w:val="24"/>
        </w:rPr>
        <w:t xml:space="preserve">и обављање активности </w:t>
      </w:r>
      <w:r w:rsidR="00E76B88" w:rsidRPr="001F0EB4">
        <w:rPr>
          <w:rFonts w:ascii="Times New Roman" w:hAnsi="Times New Roman" w:cs="Times New Roman"/>
          <w:sz w:val="24"/>
          <w:szCs w:val="24"/>
        </w:rPr>
        <w:t xml:space="preserve"> </w:t>
      </w:r>
      <w:r w:rsidRPr="001F0EB4">
        <w:rPr>
          <w:rFonts w:ascii="Times New Roman" w:hAnsi="Times New Roman" w:cs="Times New Roman"/>
          <w:sz w:val="24"/>
          <w:szCs w:val="24"/>
        </w:rPr>
        <w:t>_________________________</w:t>
      </w:r>
      <w:r w:rsidR="00E76B88" w:rsidRPr="001F0EB4">
        <w:rPr>
          <w:rFonts w:ascii="Times New Roman" w:hAnsi="Times New Roman" w:cs="Times New Roman"/>
          <w:sz w:val="24"/>
          <w:szCs w:val="24"/>
        </w:rPr>
        <w:t>______</w:t>
      </w:r>
      <w:r w:rsidR="001F0EB4">
        <w:rPr>
          <w:rFonts w:ascii="Times New Roman" w:hAnsi="Times New Roman" w:cs="Times New Roman"/>
          <w:sz w:val="24"/>
          <w:szCs w:val="24"/>
        </w:rPr>
        <w:t>__</w:t>
      </w:r>
    </w:p>
    <w:p w:rsidR="006E3490" w:rsidRPr="001F0EB4" w:rsidRDefault="006E3490" w:rsidP="006E34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EB4">
        <w:rPr>
          <w:rFonts w:ascii="Times New Roman" w:hAnsi="Times New Roman" w:cs="Times New Roman"/>
          <w:sz w:val="24"/>
          <w:szCs w:val="24"/>
        </w:rPr>
        <w:t>_________________, на кп. бр._______________</w:t>
      </w:r>
      <w:r w:rsidR="00E76B88" w:rsidRPr="001F0EB4">
        <w:rPr>
          <w:rFonts w:ascii="Times New Roman" w:hAnsi="Times New Roman" w:cs="Times New Roman"/>
          <w:sz w:val="24"/>
          <w:szCs w:val="24"/>
        </w:rPr>
        <w:t xml:space="preserve"> </w:t>
      </w:r>
      <w:r w:rsidRPr="001F0EB4">
        <w:rPr>
          <w:rFonts w:ascii="Times New Roman" w:hAnsi="Times New Roman" w:cs="Times New Roman"/>
          <w:sz w:val="24"/>
          <w:szCs w:val="24"/>
        </w:rPr>
        <w:t>КО општина</w:t>
      </w:r>
      <w:r w:rsidR="00E76B88" w:rsidRPr="001F0EB4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1F0EB4">
        <w:rPr>
          <w:rFonts w:ascii="Times New Roman" w:hAnsi="Times New Roman" w:cs="Times New Roman"/>
          <w:sz w:val="24"/>
          <w:szCs w:val="24"/>
        </w:rPr>
        <w:t>__</w:t>
      </w:r>
      <w:r w:rsidRPr="001F0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B88" w:rsidRDefault="00E76B88" w:rsidP="006E3490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1F0EB4" w:rsidRPr="001F0EB4" w:rsidRDefault="001F0EB4" w:rsidP="006E3490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E76B88" w:rsidRPr="001F0EB4" w:rsidRDefault="00E76B88" w:rsidP="006E3490">
      <w:pPr>
        <w:snapToGrid w:val="0"/>
        <w:rPr>
          <w:rFonts w:ascii="Times New Roman" w:hAnsi="Times New Roman" w:cs="Times New Roman"/>
          <w:sz w:val="24"/>
          <w:szCs w:val="24"/>
        </w:rPr>
      </w:pPr>
    </w:p>
    <w:p w:rsidR="0078018C" w:rsidRDefault="0078018C" w:rsidP="0078018C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1F0EB4">
        <w:rPr>
          <w:rFonts w:ascii="Times New Roman" w:hAnsi="Times New Roman" w:cs="Times New Roman"/>
          <w:b/>
          <w:noProof/>
          <w:sz w:val="24"/>
          <w:szCs w:val="24"/>
          <w:u w:val="single"/>
        </w:rPr>
        <w:t>Уз захтев достављам:</w:t>
      </w:r>
    </w:p>
    <w:p w:rsidR="001F0EB4" w:rsidRPr="001F0EB4" w:rsidRDefault="001F0EB4" w:rsidP="0078018C">
      <w:pPr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2977"/>
      </w:tblGrid>
      <w:tr w:rsidR="0078018C" w:rsidRPr="001F0EB4" w:rsidTr="0078018C">
        <w:trPr>
          <w:trHeight w:val="741"/>
        </w:trPr>
        <w:tc>
          <w:tcPr>
            <w:tcW w:w="568" w:type="dxa"/>
            <w:shd w:val="clear" w:color="auto" w:fill="D9D9D9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Документа</w:t>
            </w:r>
          </w:p>
        </w:tc>
        <w:tc>
          <w:tcPr>
            <w:tcW w:w="2977" w:type="dxa"/>
            <w:shd w:val="clear" w:color="auto" w:fill="D9D9D9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Форма документа</w:t>
            </w:r>
          </w:p>
        </w:tc>
      </w:tr>
      <w:tr w:rsidR="0078018C" w:rsidRPr="001F0EB4" w:rsidTr="0078018C">
        <w:tc>
          <w:tcPr>
            <w:tcW w:w="568" w:type="dxa"/>
            <w:shd w:val="clear" w:color="auto" w:fill="auto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1 </w:t>
            </w:r>
          </w:p>
        </w:tc>
        <w:tc>
          <w:tcPr>
            <w:tcW w:w="5811" w:type="dxa"/>
            <w:shd w:val="clear" w:color="auto" w:fill="auto"/>
          </w:tcPr>
          <w:p w:rsidR="0078018C" w:rsidRPr="001F0EB4" w:rsidRDefault="0078018C" w:rsidP="007801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Пројекат за планирано односно изграђено постројење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1F0EB4" w:rsidRDefault="0078018C" w:rsidP="00D0133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018C" w:rsidRPr="001F0EB4" w:rsidTr="0078018C">
        <w:tc>
          <w:tcPr>
            <w:tcW w:w="568" w:type="dxa"/>
            <w:shd w:val="clear" w:color="auto" w:fill="auto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581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Извештај о последњем техничком прегледу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1F0EB4" w:rsidRDefault="0078018C" w:rsidP="00D0133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018C" w:rsidRPr="001F0EB4" w:rsidTr="0078018C">
        <w:tc>
          <w:tcPr>
            <w:tcW w:w="568" w:type="dxa"/>
            <w:shd w:val="clear" w:color="auto" w:fill="auto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581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План вршења мониторинга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1F0EB4" w:rsidRDefault="0078018C" w:rsidP="00D0133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018C" w:rsidRPr="001F0EB4" w:rsidTr="0078018C">
        <w:tc>
          <w:tcPr>
            <w:tcW w:w="568" w:type="dxa"/>
            <w:shd w:val="clear" w:color="auto" w:fill="auto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4.</w:t>
            </w:r>
          </w:p>
        </w:tc>
        <w:tc>
          <w:tcPr>
            <w:tcW w:w="581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Резултате мерења загађивања чинилаца животне средине или других параметара у току трајања пробног рада</w:t>
            </w:r>
          </w:p>
          <w:p w:rsidR="0078018C" w:rsidRPr="001F0EB4" w:rsidRDefault="0078018C" w:rsidP="0078018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1F0EB4" w:rsidRDefault="0078018C" w:rsidP="00D0133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018C" w:rsidRPr="001F0EB4" w:rsidTr="0078018C">
        <w:tc>
          <w:tcPr>
            <w:tcW w:w="568" w:type="dxa"/>
            <w:shd w:val="clear" w:color="auto" w:fill="auto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5.</w:t>
            </w:r>
          </w:p>
        </w:tc>
        <w:tc>
          <w:tcPr>
            <w:tcW w:w="581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План управљања отпадом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1F0EB4" w:rsidRDefault="0078018C" w:rsidP="00D0133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018C" w:rsidRPr="001F0EB4" w:rsidTr="0078018C">
        <w:tc>
          <w:tcPr>
            <w:tcW w:w="568" w:type="dxa"/>
            <w:shd w:val="clear" w:color="auto" w:fill="auto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План мера за ефикасно коришћење енергије</w:t>
            </w:r>
          </w:p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1F0EB4" w:rsidRDefault="0078018C" w:rsidP="00D0133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018C" w:rsidRPr="001F0EB4" w:rsidTr="0078018C">
        <w:tc>
          <w:tcPr>
            <w:tcW w:w="568" w:type="dxa"/>
            <w:shd w:val="clear" w:color="auto" w:fill="auto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581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План мера за спречавање удеса и ограничавање њихових последица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1F0EB4" w:rsidRDefault="0078018C" w:rsidP="00D0133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018C" w:rsidRPr="001F0EB4" w:rsidTr="0078018C">
        <w:tc>
          <w:tcPr>
            <w:tcW w:w="568" w:type="dxa"/>
            <w:shd w:val="clear" w:color="auto" w:fill="auto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План мера за заштиту животне средине после престанка рада и затварања постројења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1F0EB4" w:rsidRDefault="0078018C" w:rsidP="00D0133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018C" w:rsidRPr="001F0EB4" w:rsidTr="0078018C">
        <w:tc>
          <w:tcPr>
            <w:tcW w:w="568" w:type="dxa"/>
            <w:shd w:val="clear" w:color="auto" w:fill="auto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Акт о праву коришћења природних ресурса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1F0EB4" w:rsidRDefault="0078018C" w:rsidP="00D0133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Оверена фотокопија</w:t>
            </w:r>
          </w:p>
        </w:tc>
      </w:tr>
      <w:tr w:rsidR="0078018C" w:rsidRPr="001F0EB4" w:rsidTr="0078018C">
        <w:tc>
          <w:tcPr>
            <w:tcW w:w="568" w:type="dxa"/>
            <w:shd w:val="clear" w:color="auto" w:fill="auto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Изјава којом потврђује да су информације садржане у захтеву истините, тачне, потпуне и доступне јавности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1F0EB4" w:rsidRDefault="0078018C" w:rsidP="00D0133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78018C" w:rsidRPr="001F0EB4" w:rsidTr="0078018C">
        <w:tc>
          <w:tcPr>
            <w:tcW w:w="568" w:type="dxa"/>
            <w:shd w:val="clear" w:color="auto" w:fill="auto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8018C" w:rsidRPr="001F0EB4" w:rsidRDefault="0078018C" w:rsidP="00D01337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E76B88" w:rsidRDefault="00E76B88" w:rsidP="0078018C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1F0EB4" w:rsidRDefault="001F0EB4" w:rsidP="0078018C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1F0EB4" w:rsidRPr="001F0EB4" w:rsidRDefault="001F0EB4" w:rsidP="0078018C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E76B88" w:rsidRPr="001F0EB4" w:rsidRDefault="00E76B88" w:rsidP="0078018C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</w:p>
    <w:p w:rsidR="0078018C" w:rsidRDefault="0078018C" w:rsidP="0078018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F0EB4">
        <w:rPr>
          <w:rFonts w:ascii="Times New Roman" w:hAnsi="Times New Roman" w:cs="Times New Roman"/>
          <w:sz w:val="24"/>
          <w:szCs w:val="24"/>
        </w:rPr>
        <w:t>Упознат/а сам са одредбом члана 103. став 3. Закона о општем управном поступку („Службени гласник РС“, бр. 18/2016</w:t>
      </w:r>
      <w:r w:rsidR="00C27C85">
        <w:rPr>
          <w:rFonts w:ascii="Times New Roman" w:hAnsi="Times New Roman" w:cs="Times New Roman"/>
          <w:sz w:val="24"/>
          <w:szCs w:val="24"/>
        </w:rPr>
        <w:t xml:space="preserve"> и 95/2018-аутентично тумачење</w:t>
      </w:r>
      <w:r w:rsidRPr="001F0EB4">
        <w:rPr>
          <w:rFonts w:ascii="Times New Roman" w:hAnsi="Times New Roman" w:cs="Times New Roman"/>
          <w:sz w:val="24"/>
          <w:szCs w:val="24"/>
        </w:rPr>
        <w:t>), којом је прописано да у поступку који се покреће по захтеву странке орган може</w:t>
      </w:r>
      <w:r w:rsidRPr="001F0E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0EB4">
        <w:rPr>
          <w:rFonts w:ascii="Times New Roman" w:hAnsi="Times New Roman" w:cs="Times New Roman"/>
          <w:sz w:val="24"/>
          <w:szCs w:val="24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F0EB4" w:rsidRPr="001F0EB4" w:rsidRDefault="001F0EB4" w:rsidP="0078018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8018C" w:rsidRPr="001F0EB4" w:rsidRDefault="0078018C" w:rsidP="0078018C">
      <w:pPr>
        <w:pStyle w:val="tekstdokumenta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831"/>
        <w:gridCol w:w="1984"/>
        <w:gridCol w:w="1985"/>
      </w:tblGrid>
      <w:tr w:rsidR="0078018C" w:rsidRPr="001F0EB4" w:rsidTr="0078018C">
        <w:tc>
          <w:tcPr>
            <w:tcW w:w="522" w:type="dxa"/>
            <w:shd w:val="clear" w:color="auto" w:fill="D9D9D9"/>
          </w:tcPr>
          <w:p w:rsidR="0078018C" w:rsidRPr="001F0EB4" w:rsidRDefault="0078018C" w:rsidP="0078018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1" w:type="dxa"/>
            <w:shd w:val="clear" w:color="auto" w:fill="D9D9D9"/>
          </w:tcPr>
          <w:p w:rsidR="0078018C" w:rsidRPr="001F0EB4" w:rsidRDefault="0078018C" w:rsidP="0078018C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3969" w:type="dxa"/>
            <w:gridSpan w:val="2"/>
            <w:shd w:val="clear" w:color="auto" w:fill="D9D9D9"/>
          </w:tcPr>
          <w:p w:rsidR="0078018C" w:rsidRPr="001F0EB4" w:rsidRDefault="0078018C" w:rsidP="0078018C">
            <w:pPr>
              <w:spacing w:line="360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ОЗНАЧИТЕ ЗНАКОМ X У ПОЉИМА ИСПОД</w:t>
            </w:r>
          </w:p>
        </w:tc>
      </w:tr>
      <w:tr w:rsidR="0078018C" w:rsidRPr="001F0EB4" w:rsidTr="0078018C">
        <w:tc>
          <w:tcPr>
            <w:tcW w:w="522" w:type="dxa"/>
            <w:shd w:val="clear" w:color="auto" w:fill="D9D9D9"/>
          </w:tcPr>
          <w:p w:rsidR="0078018C" w:rsidRPr="001F0EB4" w:rsidRDefault="0078018C" w:rsidP="0078018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4831" w:type="dxa"/>
            <w:shd w:val="clear" w:color="auto" w:fill="D9D9D9"/>
          </w:tcPr>
          <w:p w:rsidR="0078018C" w:rsidRPr="001F0EB4" w:rsidRDefault="0078018C" w:rsidP="0078018C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1F0E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Подаци из документа</w:t>
            </w:r>
          </w:p>
        </w:tc>
        <w:tc>
          <w:tcPr>
            <w:tcW w:w="1984" w:type="dxa"/>
            <w:shd w:val="clear" w:color="auto" w:fill="D9D9D9"/>
          </w:tcPr>
          <w:p w:rsidR="0078018C" w:rsidRPr="001F0EB4" w:rsidRDefault="0078018C" w:rsidP="0078018C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Сагласан сам да податке прибави орган</w:t>
            </w:r>
          </w:p>
        </w:tc>
        <w:tc>
          <w:tcPr>
            <w:tcW w:w="1985" w:type="dxa"/>
            <w:shd w:val="clear" w:color="auto" w:fill="D9D9D9"/>
          </w:tcPr>
          <w:p w:rsidR="0078018C" w:rsidRPr="001F0EB4" w:rsidRDefault="0078018C" w:rsidP="0078018C">
            <w:pPr>
              <w:spacing w:line="36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Достављам сам</w:t>
            </w:r>
          </w:p>
        </w:tc>
      </w:tr>
      <w:tr w:rsidR="0078018C" w:rsidRPr="001F0EB4" w:rsidTr="0078018C">
        <w:trPr>
          <w:trHeight w:val="405"/>
        </w:trPr>
        <w:tc>
          <w:tcPr>
            <w:tcW w:w="522" w:type="dxa"/>
            <w:shd w:val="clear" w:color="auto" w:fill="auto"/>
          </w:tcPr>
          <w:p w:rsidR="0078018C" w:rsidRPr="001F0EB4" w:rsidRDefault="0078018C" w:rsidP="0078018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За нова постројења – сагласност на студију о процени  утицаја на животну средину и сагласност на процену опасности од удеса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18C" w:rsidRPr="001F0EB4" w:rsidRDefault="0078018C" w:rsidP="0078018C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</w:rPr>
            </w:pPr>
          </w:p>
        </w:tc>
      </w:tr>
      <w:tr w:rsidR="0078018C" w:rsidRPr="001F0EB4" w:rsidTr="0078018C">
        <w:trPr>
          <w:trHeight w:val="405"/>
        </w:trPr>
        <w:tc>
          <w:tcPr>
            <w:tcW w:w="522" w:type="dxa"/>
            <w:shd w:val="clear" w:color="auto" w:fill="auto"/>
          </w:tcPr>
          <w:p w:rsidR="0078018C" w:rsidRPr="001F0EB4" w:rsidRDefault="0078018C" w:rsidP="0078018C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1" w:type="dxa"/>
            <w:shd w:val="clear" w:color="auto" w:fill="auto"/>
          </w:tcPr>
          <w:p w:rsidR="0078018C" w:rsidRPr="001F0EB4" w:rsidRDefault="0078018C" w:rsidP="0078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За постојећа постројења - сагласност на студију утицаја затеченог стања, процену опасности од удеса и програм мера прилагођавања рада постојећег постројења или активности условима прописаним овим законом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8018C" w:rsidRPr="001F0EB4" w:rsidRDefault="0078018C" w:rsidP="0078018C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8018C" w:rsidRPr="001F0EB4" w:rsidRDefault="0078018C" w:rsidP="0078018C">
            <w:pPr>
              <w:spacing w:line="360" w:lineRule="auto"/>
              <w:rPr>
                <w:rFonts w:ascii="Times New Roman" w:hAnsi="Times New Roman" w:cs="Times New Roman"/>
                <w:noProof/>
                <w:color w:val="FFFFFF"/>
                <w:sz w:val="24"/>
                <w:szCs w:val="24"/>
              </w:rPr>
            </w:pPr>
          </w:p>
        </w:tc>
      </w:tr>
    </w:tbl>
    <w:p w:rsidR="0078018C" w:rsidRDefault="0078018C" w:rsidP="006E3490">
      <w:pPr>
        <w:pStyle w:val="NoSpacing"/>
        <w:rPr>
          <w:rFonts w:ascii="Times New Roman" w:hAnsi="Times New Roman"/>
          <w:sz w:val="24"/>
          <w:szCs w:val="24"/>
        </w:rPr>
      </w:pPr>
    </w:p>
    <w:p w:rsidR="001F0EB4" w:rsidRDefault="001F0EB4" w:rsidP="006E3490">
      <w:pPr>
        <w:pStyle w:val="NoSpacing"/>
        <w:rPr>
          <w:rFonts w:ascii="Times New Roman" w:hAnsi="Times New Roman"/>
          <w:sz w:val="24"/>
          <w:szCs w:val="24"/>
        </w:rPr>
      </w:pPr>
    </w:p>
    <w:p w:rsidR="001F0EB4" w:rsidRDefault="001F0EB4" w:rsidP="006E3490">
      <w:pPr>
        <w:pStyle w:val="NoSpacing"/>
        <w:rPr>
          <w:rFonts w:ascii="Times New Roman" w:hAnsi="Times New Roman"/>
          <w:sz w:val="24"/>
          <w:szCs w:val="24"/>
        </w:rPr>
      </w:pPr>
    </w:p>
    <w:p w:rsidR="001F0EB4" w:rsidRPr="001F0EB4" w:rsidRDefault="001F0EB4" w:rsidP="006E3490">
      <w:pPr>
        <w:pStyle w:val="NoSpacing"/>
        <w:rPr>
          <w:rFonts w:ascii="Times New Roman" w:hAnsi="Times New Roman"/>
          <w:sz w:val="24"/>
          <w:szCs w:val="24"/>
        </w:rPr>
      </w:pPr>
    </w:p>
    <w:p w:rsidR="001F0EB4" w:rsidRDefault="001F0EB4" w:rsidP="006E34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0EB4" w:rsidRDefault="001F0EB4" w:rsidP="006E34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0EB4" w:rsidRDefault="001F0EB4" w:rsidP="006E34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0EB4" w:rsidRDefault="001F0EB4" w:rsidP="006E34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0EB4" w:rsidRDefault="001F0EB4" w:rsidP="006E34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0626" w:rsidRDefault="004E0626" w:rsidP="006E34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E0626" w:rsidRDefault="004E0626" w:rsidP="006E34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F0EB4" w:rsidRPr="001F0EB4" w:rsidRDefault="001F0EB4" w:rsidP="006E349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76B88" w:rsidRDefault="006E3490" w:rsidP="006E349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F0EB4">
        <w:rPr>
          <w:rFonts w:ascii="Times New Roman" w:hAnsi="Times New Roman"/>
          <w:b/>
          <w:sz w:val="24"/>
          <w:szCs w:val="24"/>
        </w:rPr>
        <w:lastRenderedPageBreak/>
        <w:t>Таксе/накнаде:</w:t>
      </w:r>
    </w:p>
    <w:p w:rsidR="0039465E" w:rsidRDefault="0039465E" w:rsidP="006E349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6079E" w:rsidRPr="00FC429A" w:rsidRDefault="0039465E" w:rsidP="009809F3">
      <w:pPr>
        <w:suppressAutoHyphens w:val="0"/>
        <w:jc w:val="both"/>
        <w:rPr>
          <w:rStyle w:val="Bodytext6"/>
          <w:color w:val="000000"/>
          <w:sz w:val="24"/>
          <w:szCs w:val="24"/>
        </w:rPr>
      </w:pPr>
      <w:r w:rsidRPr="00570BC0">
        <w:rPr>
          <w:rStyle w:val="Bodytext6"/>
          <w:color w:val="000000"/>
          <w:sz w:val="24"/>
          <w:szCs w:val="24"/>
        </w:rPr>
        <w:t xml:space="preserve">Републичка административна такса </w:t>
      </w:r>
      <w:r w:rsidR="00496D0A">
        <w:rPr>
          <w:rStyle w:val="Bodytext6"/>
          <w:color w:val="000000"/>
          <w:sz w:val="24"/>
          <w:szCs w:val="24"/>
        </w:rPr>
        <w:t xml:space="preserve">за </w:t>
      </w:r>
      <w:r w:rsidR="00496D0A">
        <w:rPr>
          <w:rStyle w:val="Bodytext6"/>
          <w:sz w:val="24"/>
          <w:szCs w:val="24"/>
        </w:rPr>
        <w:t xml:space="preserve">издавање </w:t>
      </w:r>
      <w:r w:rsidR="00711FD8">
        <w:rPr>
          <w:rStyle w:val="Bodytext6"/>
          <w:sz w:val="24"/>
          <w:szCs w:val="24"/>
          <w:lang/>
        </w:rPr>
        <w:t>интегрисане дозволе</w:t>
      </w:r>
      <w:r w:rsidR="00496D0A">
        <w:rPr>
          <w:rStyle w:val="Bodytext6"/>
          <w:sz w:val="24"/>
          <w:szCs w:val="24"/>
        </w:rPr>
        <w:t xml:space="preserve"> у износу од</w:t>
      </w:r>
      <w:r w:rsidRPr="0053467B">
        <w:rPr>
          <w:rStyle w:val="Bodytext6"/>
          <w:sz w:val="24"/>
          <w:szCs w:val="24"/>
        </w:rPr>
        <w:t xml:space="preserve"> </w:t>
      </w:r>
      <w:r w:rsidR="00711FD8">
        <w:rPr>
          <w:rStyle w:val="Bodytext6"/>
          <w:b/>
          <w:i/>
          <w:sz w:val="24"/>
          <w:szCs w:val="24"/>
        </w:rPr>
        <w:t>1</w:t>
      </w:r>
      <w:r w:rsidR="00711FD8">
        <w:rPr>
          <w:rStyle w:val="Bodytext6"/>
          <w:b/>
          <w:i/>
          <w:sz w:val="24"/>
          <w:szCs w:val="24"/>
          <w:lang/>
        </w:rPr>
        <w:t>87</w:t>
      </w:r>
      <w:r w:rsidR="00711FD8">
        <w:rPr>
          <w:rStyle w:val="Bodytext6"/>
          <w:b/>
          <w:i/>
          <w:sz w:val="24"/>
          <w:szCs w:val="24"/>
        </w:rPr>
        <w:t>.</w:t>
      </w:r>
      <w:r w:rsidR="00711FD8">
        <w:rPr>
          <w:rStyle w:val="Bodytext6"/>
          <w:b/>
          <w:i/>
          <w:sz w:val="24"/>
          <w:szCs w:val="24"/>
          <w:lang/>
        </w:rPr>
        <w:t>890</w:t>
      </w:r>
      <w:r w:rsidRPr="00327152">
        <w:rPr>
          <w:rStyle w:val="Bodytext6"/>
          <w:b/>
          <w:i/>
          <w:sz w:val="24"/>
          <w:szCs w:val="24"/>
        </w:rPr>
        <w:t>,00</w:t>
      </w:r>
      <w:r w:rsidR="00496D0A">
        <w:rPr>
          <w:rStyle w:val="Bodytext6"/>
          <w:sz w:val="24"/>
          <w:szCs w:val="24"/>
        </w:rPr>
        <w:t xml:space="preserve"> динара (по</w:t>
      </w:r>
      <w:r w:rsidRPr="0053467B">
        <w:rPr>
          <w:rStyle w:val="Bodytext6"/>
          <w:sz w:val="24"/>
          <w:szCs w:val="24"/>
        </w:rPr>
        <w:t xml:space="preserve"> Тар. бр. 192)</w:t>
      </w:r>
      <w:r w:rsidR="00496D0A">
        <w:rPr>
          <w:rStyle w:val="Bodytext6"/>
          <w:sz w:val="24"/>
          <w:szCs w:val="24"/>
        </w:rPr>
        <w:t>.</w:t>
      </w:r>
      <w:r w:rsidRPr="0053467B">
        <w:rPr>
          <w:rStyle w:val="Bodytext6"/>
          <w:sz w:val="24"/>
          <w:szCs w:val="24"/>
        </w:rPr>
        <w:t xml:space="preserve"> Тар</w:t>
      </w:r>
      <w:r w:rsidRPr="00570BC0">
        <w:rPr>
          <w:rStyle w:val="Bodytext6"/>
          <w:color w:val="000000"/>
          <w:sz w:val="24"/>
          <w:szCs w:val="24"/>
        </w:rPr>
        <w:t>ифе републичких административних такси и накн</w:t>
      </w:r>
      <w:r>
        <w:rPr>
          <w:rStyle w:val="Bodytext6"/>
          <w:color w:val="000000"/>
          <w:sz w:val="24"/>
          <w:szCs w:val="24"/>
        </w:rPr>
        <w:t>ада</w:t>
      </w:r>
      <w:r w:rsidRPr="00570BC0">
        <w:rPr>
          <w:rStyle w:val="Bodytext6"/>
          <w:color w:val="000000"/>
          <w:sz w:val="24"/>
          <w:szCs w:val="24"/>
        </w:rPr>
        <w:t xml:space="preserve"> се уплаћуј</w:t>
      </w:r>
      <w:r>
        <w:rPr>
          <w:rStyle w:val="Bodytext6"/>
          <w:color w:val="000000"/>
          <w:sz w:val="24"/>
          <w:szCs w:val="24"/>
        </w:rPr>
        <w:t>е на текући рачун број</w:t>
      </w:r>
      <w:r w:rsidR="009809F3">
        <w:rPr>
          <w:rStyle w:val="Bodytext6"/>
          <w:color w:val="000000"/>
          <w:sz w:val="24"/>
          <w:szCs w:val="24"/>
        </w:rPr>
        <w:t xml:space="preserve"> </w:t>
      </w:r>
      <w:r w:rsidRPr="00327152">
        <w:rPr>
          <w:rFonts w:ascii="Times New Roman" w:hAnsi="Times New Roman" w:cs="Times New Roman"/>
          <w:b/>
          <w:sz w:val="24"/>
          <w:szCs w:val="24"/>
          <w:lang w:eastAsia="en-US"/>
        </w:rPr>
        <w:t>840-742221843-57</w:t>
      </w:r>
      <w:r w:rsidRPr="00570BC0">
        <w:rPr>
          <w:rFonts w:ascii="Times New Roman" w:hAnsi="Times New Roman" w:cs="Times New Roman"/>
          <w:sz w:val="24"/>
          <w:szCs w:val="24"/>
          <w:lang w:eastAsia="en-US"/>
        </w:rPr>
        <w:t xml:space="preserve">, корисник Буџет Републике Србије, позив на број </w:t>
      </w:r>
      <w:r w:rsidRPr="00327152">
        <w:rPr>
          <w:rFonts w:ascii="Times New Roman" w:hAnsi="Times New Roman" w:cs="Times New Roman"/>
          <w:b/>
          <w:sz w:val="24"/>
          <w:szCs w:val="24"/>
          <w:lang w:eastAsia="en-US"/>
        </w:rPr>
        <w:t>97 72-041</w:t>
      </w:r>
      <w:r w:rsidRPr="00570BC0">
        <w:rPr>
          <w:rFonts w:ascii="Times New Roman" w:hAnsi="Times New Roman" w:cs="Times New Roman"/>
          <w:sz w:val="24"/>
          <w:szCs w:val="24"/>
          <w:lang w:eastAsia="en-US"/>
        </w:rPr>
        <w:t>, сврха дознаке „</w:t>
      </w:r>
      <w:r w:rsidR="00327152">
        <w:rPr>
          <w:rFonts w:ascii="Times New Roman" w:hAnsi="Times New Roman" w:cs="Times New Roman"/>
          <w:sz w:val="24"/>
          <w:szCs w:val="24"/>
          <w:lang w:eastAsia="en-US"/>
        </w:rPr>
        <w:t>Р</w:t>
      </w:r>
      <w:r w:rsidRPr="00570BC0">
        <w:rPr>
          <w:rFonts w:ascii="Times New Roman" w:hAnsi="Times New Roman" w:cs="Times New Roman"/>
          <w:sz w:val="24"/>
          <w:szCs w:val="24"/>
          <w:lang w:eastAsia="en-US"/>
        </w:rPr>
        <w:t>епубличка административна такса“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89212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F0EB4">
        <w:rPr>
          <w:rStyle w:val="Bodytext6"/>
          <w:sz w:val="24"/>
          <w:szCs w:val="24"/>
        </w:rPr>
        <w:t>Таксене тарифе из Закона о републичким административним таксама</w:t>
      </w:r>
      <w:r w:rsidR="00327152">
        <w:rPr>
          <w:rStyle w:val="Bodytext6"/>
          <w:sz w:val="24"/>
          <w:szCs w:val="24"/>
        </w:rPr>
        <w:t>.</w:t>
      </w:r>
      <w:r w:rsidRPr="001F0EB4">
        <w:rPr>
          <w:rStyle w:val="Bodytext6"/>
          <w:sz w:val="24"/>
          <w:szCs w:val="24"/>
        </w:rPr>
        <w:t xml:space="preserve"> </w:t>
      </w:r>
    </w:p>
    <w:p w:rsidR="0039465E" w:rsidRPr="00892126" w:rsidRDefault="0039465E" w:rsidP="0039465E">
      <w:p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65E" w:rsidRPr="001F0EB4" w:rsidRDefault="0039465E" w:rsidP="0039465E">
      <w:pPr>
        <w:rPr>
          <w:rStyle w:val="Bodytext6"/>
          <w:color w:val="000000"/>
          <w:sz w:val="24"/>
          <w:szCs w:val="24"/>
        </w:rPr>
      </w:pPr>
    </w:p>
    <w:p w:rsidR="00E76B88" w:rsidRPr="00327152" w:rsidRDefault="00E76B88" w:rsidP="006E3490">
      <w:pPr>
        <w:rPr>
          <w:rStyle w:val="Bodytext6"/>
          <w:color w:val="000000"/>
          <w:sz w:val="24"/>
          <w:szCs w:val="24"/>
        </w:rPr>
      </w:pPr>
    </w:p>
    <w:p w:rsidR="00E76B88" w:rsidRPr="001F0EB4" w:rsidRDefault="00E76B88" w:rsidP="006E3490">
      <w:pPr>
        <w:rPr>
          <w:rStyle w:val="Bodytext6"/>
          <w:color w:val="000000"/>
          <w:sz w:val="24"/>
          <w:szCs w:val="24"/>
        </w:rPr>
      </w:pPr>
    </w:p>
    <w:tbl>
      <w:tblPr>
        <w:tblW w:w="9299" w:type="dxa"/>
        <w:tblLayout w:type="fixed"/>
        <w:tblLook w:val="04A0"/>
      </w:tblPr>
      <w:tblGrid>
        <w:gridCol w:w="4628"/>
        <w:gridCol w:w="4671"/>
      </w:tblGrid>
      <w:tr w:rsidR="006E3490" w:rsidRPr="001F0EB4" w:rsidTr="00046493">
        <w:trPr>
          <w:trHeight w:val="976"/>
        </w:trPr>
        <w:tc>
          <w:tcPr>
            <w:tcW w:w="4628" w:type="dxa"/>
          </w:tcPr>
          <w:p w:rsidR="006E3490" w:rsidRPr="001F0EB4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У________________________________,</w:t>
            </w:r>
          </w:p>
          <w:p w:rsidR="006E3490" w:rsidRPr="001F0EB4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 xml:space="preserve">   ____________________________ године</w:t>
            </w:r>
          </w:p>
          <w:p w:rsidR="006E3490" w:rsidRPr="001F0EB4" w:rsidRDefault="006E3490" w:rsidP="000464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88" w:rsidRPr="001F0EB4" w:rsidRDefault="00E76B88" w:rsidP="0004649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1F0EB4" w:rsidRDefault="006E3490" w:rsidP="000464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88" w:rsidRDefault="00E76B88" w:rsidP="000464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0F" w:rsidRDefault="00DB360F" w:rsidP="000464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60F" w:rsidRDefault="00DB360F" w:rsidP="000464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52" w:rsidRDefault="00327152" w:rsidP="000464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152" w:rsidRPr="00327152" w:rsidRDefault="00327152" w:rsidP="000464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88" w:rsidRPr="001F0EB4" w:rsidRDefault="00E76B88" w:rsidP="00046493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90" w:rsidRPr="001F0EB4" w:rsidTr="00046493">
        <w:trPr>
          <w:trHeight w:val="488"/>
        </w:trPr>
        <w:tc>
          <w:tcPr>
            <w:tcW w:w="4628" w:type="dxa"/>
          </w:tcPr>
          <w:p w:rsidR="006E3490" w:rsidRPr="001F0EB4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1F0EB4" w:rsidRDefault="008A5881" w:rsidP="00D01337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 xml:space="preserve">Име и презиме </w:t>
            </w:r>
            <w:r w:rsidR="006E3490" w:rsidRPr="001F0EB4">
              <w:rPr>
                <w:rFonts w:ascii="Times New Roman" w:hAnsi="Times New Roman" w:cs="Times New Roman"/>
                <w:sz w:val="24"/>
                <w:szCs w:val="24"/>
              </w:rPr>
              <w:t>физичког лица/пословно име</w:t>
            </w:r>
            <w:r w:rsidR="00D01337" w:rsidRPr="001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490" w:rsidRPr="001F0EB4">
              <w:rPr>
                <w:rFonts w:ascii="Times New Roman" w:hAnsi="Times New Roman" w:cs="Times New Roman"/>
                <w:sz w:val="24"/>
                <w:szCs w:val="24"/>
              </w:rPr>
              <w:t>правног лица/предузетника</w:t>
            </w:r>
            <w:r w:rsidR="00D01337" w:rsidRPr="001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490" w:rsidRPr="001F0EB4">
              <w:rPr>
                <w:rFonts w:ascii="Times New Roman" w:hAnsi="Times New Roman" w:cs="Times New Roman"/>
                <w:sz w:val="24"/>
                <w:szCs w:val="24"/>
              </w:rPr>
              <w:t xml:space="preserve"> подносиоца захтева-</w:t>
            </w:r>
            <w:r w:rsidR="00D01337" w:rsidRPr="001F0EB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3490" w:rsidRPr="001F0EB4">
              <w:rPr>
                <w:rFonts w:ascii="Times New Roman" w:hAnsi="Times New Roman" w:cs="Times New Roman"/>
                <w:sz w:val="24"/>
                <w:szCs w:val="24"/>
              </w:rPr>
              <w:t>ператера</w:t>
            </w:r>
          </w:p>
        </w:tc>
      </w:tr>
      <w:tr w:rsidR="006E3490" w:rsidRPr="001F0EB4" w:rsidTr="00046493">
        <w:trPr>
          <w:trHeight w:val="337"/>
        </w:trPr>
        <w:tc>
          <w:tcPr>
            <w:tcW w:w="4628" w:type="dxa"/>
          </w:tcPr>
          <w:p w:rsidR="006E3490" w:rsidRPr="001F0EB4" w:rsidRDefault="00D01337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1F0EB4" w:rsidRDefault="006E3490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90" w:rsidRPr="001F0EB4" w:rsidTr="00046493">
        <w:trPr>
          <w:trHeight w:val="244"/>
        </w:trPr>
        <w:tc>
          <w:tcPr>
            <w:tcW w:w="4628" w:type="dxa"/>
          </w:tcPr>
          <w:p w:rsidR="006E3490" w:rsidRPr="001F0EB4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E3490" w:rsidRPr="001F0EB4" w:rsidRDefault="006E3490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МБ и ПИБ (за правно лице/предузетника)</w:t>
            </w:r>
          </w:p>
        </w:tc>
      </w:tr>
      <w:tr w:rsidR="006E3490" w:rsidRPr="001F0EB4" w:rsidTr="00046493">
        <w:trPr>
          <w:trHeight w:val="374"/>
        </w:trPr>
        <w:tc>
          <w:tcPr>
            <w:tcW w:w="4628" w:type="dxa"/>
          </w:tcPr>
          <w:p w:rsidR="006E3490" w:rsidRPr="001F0EB4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E3490" w:rsidRPr="001F0EB4" w:rsidRDefault="006E3490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90" w:rsidRPr="001F0EB4" w:rsidTr="00046493">
        <w:trPr>
          <w:trHeight w:val="499"/>
        </w:trPr>
        <w:tc>
          <w:tcPr>
            <w:tcW w:w="4628" w:type="dxa"/>
          </w:tcPr>
          <w:p w:rsidR="006E3490" w:rsidRPr="001F0EB4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1F0EB4" w:rsidRDefault="008A5881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Адреса пребивалишта/седиште</w:t>
            </w:r>
          </w:p>
        </w:tc>
      </w:tr>
      <w:tr w:rsidR="006E3490" w:rsidRPr="001F0EB4" w:rsidTr="00046493">
        <w:trPr>
          <w:trHeight w:val="563"/>
        </w:trPr>
        <w:tc>
          <w:tcPr>
            <w:tcW w:w="4628" w:type="dxa"/>
          </w:tcPr>
          <w:p w:rsidR="006E3490" w:rsidRPr="001F0EB4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1F0EB4" w:rsidRDefault="008A5881" w:rsidP="0078018C">
            <w:pPr>
              <w:spacing w:line="276" w:lineRule="auto"/>
              <w:ind w:right="-1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Контакт телефон</w:t>
            </w:r>
          </w:p>
          <w:p w:rsidR="006E3490" w:rsidRPr="001F0EB4" w:rsidRDefault="006E3490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490" w:rsidRPr="001F0EB4" w:rsidTr="00E76B88">
        <w:trPr>
          <w:trHeight w:val="213"/>
        </w:trPr>
        <w:tc>
          <w:tcPr>
            <w:tcW w:w="4628" w:type="dxa"/>
          </w:tcPr>
          <w:p w:rsidR="006E3490" w:rsidRPr="001F0EB4" w:rsidRDefault="006E3490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E3490" w:rsidRPr="001F0EB4" w:rsidRDefault="008A5881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0EB4">
              <w:rPr>
                <w:rFonts w:ascii="Times New Roman" w:hAnsi="Times New Roman" w:cs="Times New Roman"/>
                <w:sz w:val="24"/>
                <w:szCs w:val="24"/>
              </w:rPr>
              <w:t>Потпис (и печат за правно лице)</w:t>
            </w:r>
          </w:p>
        </w:tc>
      </w:tr>
      <w:tr w:rsidR="00E76B88" w:rsidRPr="001F0EB4" w:rsidTr="00046493">
        <w:trPr>
          <w:trHeight w:val="213"/>
        </w:trPr>
        <w:tc>
          <w:tcPr>
            <w:tcW w:w="4628" w:type="dxa"/>
          </w:tcPr>
          <w:p w:rsidR="00E76B88" w:rsidRPr="001F0EB4" w:rsidRDefault="00E76B88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A3" w:rsidRPr="001F0EB4" w:rsidRDefault="00F360A3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0A3" w:rsidRDefault="00F360A3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B4" w:rsidRDefault="001F0EB4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B4" w:rsidRDefault="001F0EB4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B4" w:rsidRDefault="001F0EB4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EB4" w:rsidRPr="001F0EB4" w:rsidRDefault="001F0EB4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B88" w:rsidRPr="001F0EB4" w:rsidRDefault="00E76B88" w:rsidP="00046493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E76B88" w:rsidRPr="001F0EB4" w:rsidRDefault="00E76B88" w:rsidP="0078018C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18C" w:rsidRPr="000166AC" w:rsidRDefault="006E3490" w:rsidP="00E76B88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1F0EB4">
        <w:rPr>
          <w:rFonts w:ascii="Times New Roman" w:hAnsi="Times New Roman" w:cs="Times New Roman"/>
          <w:b/>
          <w:sz w:val="24"/>
          <w:szCs w:val="24"/>
        </w:rPr>
        <w:t>Напомена:</w:t>
      </w:r>
      <w:r w:rsidR="00892126">
        <w:rPr>
          <w:rFonts w:ascii="Times New Roman" w:hAnsi="Times New Roman" w:cs="Times New Roman"/>
          <w:sz w:val="24"/>
          <w:szCs w:val="24"/>
        </w:rPr>
        <w:t xml:space="preserve"> </w:t>
      </w:r>
      <w:r w:rsidRPr="001F0EB4">
        <w:rPr>
          <w:rFonts w:ascii="Times New Roman" w:hAnsi="Times New Roman" w:cs="Times New Roman"/>
          <w:sz w:val="24"/>
          <w:szCs w:val="24"/>
        </w:rPr>
        <w:t>Уз овај захтев обавезно попунити прописане обрасце захтева и проп</w:t>
      </w:r>
      <w:r w:rsidR="006F33EC" w:rsidRPr="001F0EB4">
        <w:rPr>
          <w:rFonts w:ascii="Times New Roman" w:hAnsi="Times New Roman" w:cs="Times New Roman"/>
          <w:sz w:val="24"/>
          <w:szCs w:val="24"/>
        </w:rPr>
        <w:t>и</w:t>
      </w:r>
      <w:r w:rsidRPr="001F0EB4">
        <w:rPr>
          <w:rFonts w:ascii="Times New Roman" w:hAnsi="Times New Roman" w:cs="Times New Roman"/>
          <w:sz w:val="24"/>
          <w:szCs w:val="24"/>
        </w:rPr>
        <w:t xml:space="preserve">сан </w:t>
      </w:r>
      <w:r w:rsidR="00E7552E">
        <w:rPr>
          <w:rFonts w:ascii="Times New Roman" w:hAnsi="Times New Roman" w:cs="Times New Roman"/>
          <w:sz w:val="24"/>
          <w:szCs w:val="24"/>
        </w:rPr>
        <w:t xml:space="preserve">  </w:t>
      </w:r>
      <w:r w:rsidRPr="001F0EB4">
        <w:rPr>
          <w:rFonts w:ascii="Times New Roman" w:hAnsi="Times New Roman" w:cs="Times New Roman"/>
          <w:sz w:val="24"/>
          <w:szCs w:val="24"/>
        </w:rPr>
        <w:t xml:space="preserve">образац изјаве сходно Правилнику о садржини, изгледу и начину попуњавања захтева за издавање интегрисане </w:t>
      </w:r>
      <w:r w:rsidRPr="000166AC">
        <w:rPr>
          <w:rFonts w:ascii="Times New Roman" w:hAnsi="Times New Roman" w:cs="Times New Roman"/>
          <w:sz w:val="24"/>
          <w:szCs w:val="24"/>
        </w:rPr>
        <w:t>дозволе (</w:t>
      </w:r>
      <w:r w:rsidR="008A5881" w:rsidRPr="000166AC">
        <w:rPr>
          <w:rFonts w:ascii="Times New Roman" w:hAnsi="Times New Roman" w:cs="Times New Roman"/>
          <w:sz w:val="24"/>
          <w:szCs w:val="24"/>
        </w:rPr>
        <w:t>„Службени гласник РС“ број</w:t>
      </w:r>
      <w:r w:rsidRPr="000166AC">
        <w:rPr>
          <w:rFonts w:ascii="Times New Roman" w:hAnsi="Times New Roman" w:cs="Times New Roman"/>
          <w:sz w:val="24"/>
          <w:szCs w:val="24"/>
        </w:rPr>
        <w:t xml:space="preserve"> 30/06</w:t>
      </w:r>
      <w:r w:rsidR="000166AC" w:rsidRPr="000166AC">
        <w:rPr>
          <w:rFonts w:ascii="Times New Roman" w:hAnsi="Times New Roman" w:cs="Times New Roman"/>
          <w:sz w:val="24"/>
          <w:szCs w:val="24"/>
        </w:rPr>
        <w:t xml:space="preserve"> и 32/16</w:t>
      </w:r>
      <w:r w:rsidRPr="000166AC">
        <w:rPr>
          <w:rFonts w:ascii="Times New Roman" w:hAnsi="Times New Roman" w:cs="Times New Roman"/>
          <w:sz w:val="24"/>
          <w:szCs w:val="24"/>
        </w:rPr>
        <w:t>), који чине његов саставни део.</w:t>
      </w:r>
      <w:bookmarkStart w:id="0" w:name="_GoBack"/>
      <w:bookmarkEnd w:id="0"/>
    </w:p>
    <w:p w:rsidR="00E76B88" w:rsidRPr="000166AC" w:rsidRDefault="00E76B88" w:rsidP="00E76B88">
      <w:pPr>
        <w:ind w:left="1350" w:hanging="1350"/>
        <w:jc w:val="both"/>
        <w:rPr>
          <w:rFonts w:ascii="Times New Roman" w:hAnsi="Times New Roman" w:cs="Times New Roman"/>
          <w:sz w:val="24"/>
          <w:szCs w:val="24"/>
        </w:rPr>
      </w:pPr>
    </w:p>
    <w:p w:rsidR="00D9407B" w:rsidRDefault="00D9407B" w:rsidP="0032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52" w:rsidRDefault="00327152" w:rsidP="0032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52" w:rsidRDefault="00327152" w:rsidP="0032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52" w:rsidRDefault="00327152" w:rsidP="0032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52" w:rsidRDefault="00327152" w:rsidP="0032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52" w:rsidRDefault="00327152" w:rsidP="0032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52" w:rsidRDefault="00327152" w:rsidP="0032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152" w:rsidRPr="00327152" w:rsidRDefault="00327152" w:rsidP="003271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07B" w:rsidRDefault="00D9407B" w:rsidP="002340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07B" w:rsidRDefault="00D76DD0" w:rsidP="00DB360F">
      <w:pPr>
        <w:tabs>
          <w:tab w:val="left" w:pos="4940"/>
        </w:tabs>
        <w:spacing w:before="76" w:line="280" w:lineRule="exact"/>
        <w:ind w:left="757" w:right="736" w:firstLine="2"/>
        <w:rPr>
          <w:rFonts w:eastAsia="Arial" w:cs="Arial"/>
          <w:b/>
          <w:szCs w:val="22"/>
        </w:rPr>
      </w:pPr>
      <w:r>
        <w:rPr>
          <w:rFonts w:eastAsia="Arial" w:cs="Arial"/>
          <w:b/>
          <w:spacing w:val="2"/>
          <w:szCs w:val="22"/>
        </w:rPr>
        <w:lastRenderedPageBreak/>
        <w:t>З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Х</w:t>
      </w:r>
      <w:r>
        <w:rPr>
          <w:rFonts w:eastAsia="Arial" w:cs="Arial"/>
          <w:b/>
          <w:szCs w:val="22"/>
        </w:rPr>
        <w:t>Т</w:t>
      </w:r>
      <w:r>
        <w:rPr>
          <w:rFonts w:eastAsia="Arial" w:cs="Arial"/>
          <w:b/>
          <w:spacing w:val="-1"/>
          <w:szCs w:val="22"/>
        </w:rPr>
        <w:t>Е</w:t>
      </w:r>
      <w:r>
        <w:rPr>
          <w:rFonts w:eastAsia="Arial" w:cs="Arial"/>
          <w:b/>
          <w:szCs w:val="22"/>
        </w:rPr>
        <w:t>В</w:t>
      </w:r>
      <w:r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pacing w:val="2"/>
          <w:szCs w:val="22"/>
        </w:rPr>
        <w:t>З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4"/>
          <w:szCs w:val="22"/>
        </w:rPr>
        <w:t xml:space="preserve"> 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З</w:t>
      </w:r>
      <w:r>
        <w:rPr>
          <w:rFonts w:eastAsia="Arial" w:cs="Arial"/>
          <w:b/>
          <w:spacing w:val="3"/>
          <w:szCs w:val="22"/>
        </w:rPr>
        <w:t>Д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4"/>
          <w:szCs w:val="22"/>
        </w:rPr>
        <w:t>В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Њ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1"/>
          <w:szCs w:val="22"/>
        </w:rPr>
        <w:t xml:space="preserve"> И</w:t>
      </w:r>
      <w:r>
        <w:rPr>
          <w:rFonts w:eastAsia="Arial" w:cs="Arial"/>
          <w:b/>
          <w:spacing w:val="-1"/>
          <w:szCs w:val="22"/>
        </w:rPr>
        <w:t>Н</w:t>
      </w:r>
      <w:r>
        <w:rPr>
          <w:rFonts w:eastAsia="Arial" w:cs="Arial"/>
          <w:b/>
          <w:spacing w:val="-3"/>
          <w:szCs w:val="22"/>
        </w:rPr>
        <w:t>Т</w:t>
      </w:r>
      <w:r>
        <w:rPr>
          <w:rFonts w:eastAsia="Arial" w:cs="Arial"/>
          <w:b/>
          <w:spacing w:val="-1"/>
          <w:szCs w:val="22"/>
        </w:rPr>
        <w:t>Е</w:t>
      </w:r>
      <w:r>
        <w:rPr>
          <w:rFonts w:eastAsia="Arial" w:cs="Arial"/>
          <w:b/>
          <w:spacing w:val="1"/>
          <w:szCs w:val="22"/>
        </w:rPr>
        <w:t>Г</w:t>
      </w:r>
      <w:r>
        <w:rPr>
          <w:rFonts w:eastAsia="Arial" w:cs="Arial"/>
          <w:b/>
          <w:spacing w:val="-1"/>
          <w:szCs w:val="22"/>
        </w:rPr>
        <w:t>Р</w:t>
      </w:r>
      <w:r>
        <w:rPr>
          <w:rFonts w:eastAsia="Arial" w:cs="Arial"/>
          <w:b/>
          <w:spacing w:val="1"/>
          <w:szCs w:val="22"/>
        </w:rPr>
        <w:t>ИС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-1"/>
          <w:szCs w:val="22"/>
        </w:rPr>
        <w:t>Н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pacing w:val="-1"/>
          <w:szCs w:val="22"/>
        </w:rPr>
        <w:t>Д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zCs w:val="22"/>
        </w:rPr>
        <w:t>З</w:t>
      </w:r>
      <w:r>
        <w:rPr>
          <w:rFonts w:eastAsia="Arial" w:cs="Arial"/>
          <w:b/>
          <w:spacing w:val="-1"/>
          <w:szCs w:val="22"/>
        </w:rPr>
        <w:t>В</w:t>
      </w:r>
      <w:r>
        <w:rPr>
          <w:rFonts w:eastAsia="Arial" w:cs="Arial"/>
          <w:b/>
          <w:spacing w:val="1"/>
          <w:szCs w:val="22"/>
        </w:rPr>
        <w:t>О</w:t>
      </w:r>
      <w:r>
        <w:rPr>
          <w:rFonts w:eastAsia="Arial" w:cs="Arial"/>
          <w:b/>
          <w:szCs w:val="22"/>
        </w:rPr>
        <w:t>Л</w:t>
      </w:r>
      <w:r>
        <w:rPr>
          <w:rFonts w:eastAsia="Arial" w:cs="Arial"/>
          <w:b/>
          <w:spacing w:val="-3"/>
          <w:szCs w:val="22"/>
        </w:rPr>
        <w:t>Е</w:t>
      </w:r>
      <w:r>
        <w:rPr>
          <w:rFonts w:eastAsia="Arial" w:cs="Arial"/>
          <w:b/>
          <w:position w:val="10"/>
          <w:sz w:val="14"/>
          <w:szCs w:val="14"/>
        </w:rPr>
        <w:t>1</w:t>
      </w:r>
      <w:r>
        <w:rPr>
          <w:rFonts w:eastAsia="Arial" w:cs="Arial"/>
          <w:b/>
          <w:spacing w:val="22"/>
          <w:position w:val="10"/>
          <w:sz w:val="14"/>
          <w:szCs w:val="14"/>
        </w:rPr>
        <w:t xml:space="preserve"> </w:t>
      </w:r>
      <w:r>
        <w:rPr>
          <w:rFonts w:eastAsia="Arial" w:cs="Arial"/>
          <w:b/>
          <w:spacing w:val="2"/>
          <w:szCs w:val="22"/>
        </w:rPr>
        <w:t>З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4"/>
          <w:szCs w:val="22"/>
        </w:rPr>
        <w:t xml:space="preserve"> </w:t>
      </w:r>
      <w:r>
        <w:rPr>
          <w:rFonts w:eastAsia="Arial" w:cs="Arial"/>
          <w:b/>
          <w:spacing w:val="4"/>
          <w:szCs w:val="22"/>
        </w:rPr>
        <w:t>Р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zCs w:val="22"/>
        </w:rPr>
        <w:t>Д</w:t>
      </w:r>
      <w:r w:rsidR="00DB360F" w:rsidRPr="00DB360F">
        <w:rPr>
          <w:rFonts w:eastAsia="Arial" w:cs="Arial"/>
          <w:b/>
          <w:spacing w:val="-1"/>
          <w:szCs w:val="22"/>
        </w:rPr>
        <w:t xml:space="preserve"> </w:t>
      </w:r>
      <w:r w:rsidR="00DB360F">
        <w:rPr>
          <w:rFonts w:eastAsia="Arial" w:cs="Arial"/>
          <w:b/>
          <w:spacing w:val="-1"/>
          <w:szCs w:val="22"/>
        </w:rPr>
        <w:t>П</w:t>
      </w:r>
      <w:r w:rsidR="00DB360F">
        <w:rPr>
          <w:rFonts w:eastAsia="Arial" w:cs="Arial"/>
          <w:b/>
          <w:spacing w:val="1"/>
          <w:szCs w:val="22"/>
        </w:rPr>
        <w:t>О</w:t>
      </w:r>
      <w:r w:rsidR="00DB360F">
        <w:rPr>
          <w:rFonts w:eastAsia="Arial" w:cs="Arial"/>
          <w:b/>
          <w:spacing w:val="-1"/>
          <w:szCs w:val="22"/>
        </w:rPr>
        <w:t>С</w:t>
      </w:r>
      <w:r w:rsidR="00DB360F">
        <w:rPr>
          <w:rFonts w:eastAsia="Arial" w:cs="Arial"/>
          <w:b/>
          <w:spacing w:val="-3"/>
          <w:szCs w:val="22"/>
        </w:rPr>
        <w:t>Т</w:t>
      </w:r>
      <w:r w:rsidR="00DB360F">
        <w:rPr>
          <w:rFonts w:eastAsia="Arial" w:cs="Arial"/>
          <w:b/>
          <w:spacing w:val="-1"/>
          <w:szCs w:val="22"/>
        </w:rPr>
        <w:t>Р</w:t>
      </w:r>
      <w:r w:rsidR="00DB360F">
        <w:rPr>
          <w:rFonts w:eastAsia="Arial" w:cs="Arial"/>
          <w:b/>
          <w:spacing w:val="1"/>
          <w:szCs w:val="22"/>
        </w:rPr>
        <w:t>О</w:t>
      </w:r>
      <w:r w:rsidR="00DB360F">
        <w:rPr>
          <w:rFonts w:eastAsia="Arial" w:cs="Arial"/>
          <w:b/>
          <w:szCs w:val="22"/>
        </w:rPr>
        <w:t>Ј</w:t>
      </w:r>
      <w:r w:rsidR="00DB360F">
        <w:rPr>
          <w:rFonts w:eastAsia="Arial" w:cs="Arial"/>
          <w:b/>
          <w:spacing w:val="-1"/>
          <w:szCs w:val="22"/>
        </w:rPr>
        <w:t>ЕЊ</w:t>
      </w:r>
      <w:r w:rsidR="00DB360F">
        <w:rPr>
          <w:rFonts w:eastAsia="Arial" w:cs="Arial"/>
          <w:b/>
          <w:szCs w:val="22"/>
        </w:rPr>
        <w:t>А</w:t>
      </w:r>
    </w:p>
    <w:p w:rsidR="00D76DD0" w:rsidRDefault="00D76DD0" w:rsidP="00DB360F">
      <w:pPr>
        <w:tabs>
          <w:tab w:val="left" w:pos="4940"/>
        </w:tabs>
        <w:spacing w:before="76" w:line="280" w:lineRule="exact"/>
        <w:ind w:left="757" w:right="736" w:firstLine="2"/>
        <w:rPr>
          <w:rFonts w:eastAsia="Arial" w:cs="Arial"/>
          <w:b/>
          <w:spacing w:val="6"/>
          <w:szCs w:val="22"/>
          <w:u w:val="single" w:color="000000"/>
        </w:rPr>
      </w:pPr>
      <w:r>
        <w:rPr>
          <w:rFonts w:eastAsia="Arial" w:cs="Arial"/>
          <w:b/>
          <w:szCs w:val="22"/>
          <w:u w:val="single" w:color="000000"/>
        </w:rPr>
        <w:t>_______________________________________</w:t>
      </w:r>
      <w:r w:rsidR="00DB360F">
        <w:rPr>
          <w:rFonts w:eastAsia="Arial" w:cs="Arial"/>
          <w:b/>
          <w:szCs w:val="22"/>
          <w:u w:val="single" w:color="000000"/>
        </w:rPr>
        <w:t>_____________</w:t>
      </w:r>
      <w:r w:rsidR="00DB360F" w:rsidRPr="00DB360F">
        <w:rPr>
          <w:rFonts w:eastAsia="Arial" w:cs="Arial"/>
          <w:b/>
          <w:szCs w:val="22"/>
        </w:rPr>
        <w:t xml:space="preserve"> </w:t>
      </w:r>
      <w:r w:rsidR="00DB360F">
        <w:rPr>
          <w:rFonts w:eastAsia="Arial" w:cs="Arial"/>
          <w:b/>
          <w:szCs w:val="22"/>
        </w:rPr>
        <w:t xml:space="preserve">И </w:t>
      </w:r>
      <w:r w:rsidR="00DB360F">
        <w:rPr>
          <w:rFonts w:eastAsia="Arial" w:cs="Arial"/>
          <w:b/>
          <w:spacing w:val="1"/>
          <w:szCs w:val="22"/>
        </w:rPr>
        <w:t>ОБ</w:t>
      </w:r>
      <w:r w:rsidR="00DB360F">
        <w:rPr>
          <w:rFonts w:eastAsia="Arial" w:cs="Arial"/>
          <w:b/>
          <w:spacing w:val="-8"/>
          <w:szCs w:val="22"/>
        </w:rPr>
        <w:t>А</w:t>
      </w:r>
      <w:r w:rsidR="00DB360F">
        <w:rPr>
          <w:rFonts w:eastAsia="Arial" w:cs="Arial"/>
          <w:b/>
          <w:spacing w:val="-1"/>
          <w:szCs w:val="22"/>
        </w:rPr>
        <w:t>В</w:t>
      </w:r>
      <w:r w:rsidR="00DB360F">
        <w:rPr>
          <w:rFonts w:eastAsia="Arial" w:cs="Arial"/>
          <w:b/>
          <w:spacing w:val="2"/>
          <w:szCs w:val="22"/>
        </w:rPr>
        <w:t>Љ</w:t>
      </w:r>
      <w:r w:rsidR="00DB360F">
        <w:rPr>
          <w:rFonts w:eastAsia="Arial" w:cs="Arial"/>
          <w:b/>
          <w:spacing w:val="-6"/>
          <w:szCs w:val="22"/>
        </w:rPr>
        <w:t>А</w:t>
      </w:r>
      <w:r w:rsidR="00DB360F">
        <w:rPr>
          <w:rFonts w:eastAsia="Arial" w:cs="Arial"/>
          <w:b/>
          <w:spacing w:val="1"/>
          <w:szCs w:val="22"/>
        </w:rPr>
        <w:t>Њ</w:t>
      </w:r>
      <w:r w:rsidR="00DB360F">
        <w:rPr>
          <w:rFonts w:eastAsia="Arial" w:cs="Arial"/>
          <w:b/>
          <w:szCs w:val="22"/>
        </w:rPr>
        <w:t>Е</w:t>
      </w:r>
    </w:p>
    <w:p w:rsidR="00D76DD0" w:rsidRDefault="00DB360F" w:rsidP="00DB360F">
      <w:pPr>
        <w:tabs>
          <w:tab w:val="left" w:pos="4940"/>
        </w:tabs>
        <w:spacing w:before="76" w:line="280" w:lineRule="exact"/>
        <w:ind w:right="736"/>
        <w:rPr>
          <w:rFonts w:eastAsia="Arial" w:cs="Arial"/>
          <w:b/>
          <w:spacing w:val="-51"/>
          <w:szCs w:val="22"/>
        </w:rPr>
      </w:pPr>
      <w:r>
        <w:rPr>
          <w:rFonts w:eastAsia="Arial" w:cs="Arial"/>
          <w:b/>
          <w:spacing w:val="-6"/>
          <w:szCs w:val="22"/>
        </w:rPr>
        <w:t xml:space="preserve">             </w:t>
      </w:r>
      <w:r w:rsidR="00D76DD0">
        <w:rPr>
          <w:rFonts w:eastAsia="Arial" w:cs="Arial"/>
          <w:b/>
          <w:spacing w:val="-6"/>
          <w:szCs w:val="22"/>
        </w:rPr>
        <w:t>А</w:t>
      </w:r>
      <w:r w:rsidR="00D76DD0">
        <w:rPr>
          <w:rFonts w:eastAsia="Arial" w:cs="Arial"/>
          <w:b/>
          <w:spacing w:val="1"/>
          <w:szCs w:val="22"/>
        </w:rPr>
        <w:t>К</w:t>
      </w:r>
      <w:r w:rsidR="00D76DD0">
        <w:rPr>
          <w:rFonts w:eastAsia="Arial" w:cs="Arial"/>
          <w:b/>
          <w:spacing w:val="-3"/>
          <w:szCs w:val="22"/>
        </w:rPr>
        <w:t>Т</w:t>
      </w:r>
      <w:r w:rsidR="00D76DD0">
        <w:rPr>
          <w:rFonts w:eastAsia="Arial" w:cs="Arial"/>
          <w:b/>
          <w:spacing w:val="1"/>
          <w:szCs w:val="22"/>
        </w:rPr>
        <w:t>И</w:t>
      </w:r>
      <w:r w:rsidR="00D76DD0">
        <w:rPr>
          <w:rFonts w:eastAsia="Arial" w:cs="Arial"/>
          <w:b/>
          <w:spacing w:val="-1"/>
          <w:szCs w:val="22"/>
        </w:rPr>
        <w:t>ВН</w:t>
      </w:r>
      <w:r w:rsidR="00D76DD0">
        <w:rPr>
          <w:rFonts w:eastAsia="Arial" w:cs="Arial"/>
          <w:b/>
          <w:spacing w:val="1"/>
          <w:szCs w:val="22"/>
        </w:rPr>
        <w:t>О</w:t>
      </w:r>
      <w:r w:rsidR="00D76DD0">
        <w:rPr>
          <w:rFonts w:eastAsia="Arial" w:cs="Arial"/>
          <w:b/>
          <w:spacing w:val="-1"/>
          <w:szCs w:val="22"/>
        </w:rPr>
        <w:t>С</w:t>
      </w:r>
      <w:r w:rsidR="00D76DD0">
        <w:rPr>
          <w:rFonts w:eastAsia="Arial" w:cs="Arial"/>
          <w:b/>
          <w:spacing w:val="-3"/>
          <w:szCs w:val="22"/>
        </w:rPr>
        <w:t>Т</w:t>
      </w:r>
      <w:r w:rsidR="00D76DD0">
        <w:rPr>
          <w:rFonts w:eastAsia="Arial" w:cs="Arial"/>
          <w:b/>
          <w:szCs w:val="22"/>
        </w:rPr>
        <w:t xml:space="preserve">И  </w:t>
      </w:r>
      <w:r w:rsidR="00D76DD0">
        <w:rPr>
          <w:rFonts w:eastAsia="Arial" w:cs="Arial"/>
          <w:b/>
          <w:szCs w:val="22"/>
          <w:u w:val="single" w:color="000000"/>
        </w:rPr>
        <w:t>__________________________</w:t>
      </w:r>
      <w:r>
        <w:rPr>
          <w:rFonts w:eastAsia="Arial" w:cs="Arial"/>
          <w:b/>
          <w:szCs w:val="22"/>
          <w:u w:val="single" w:color="000000"/>
        </w:rPr>
        <w:t>_____________</w:t>
      </w:r>
      <w:r w:rsidRPr="00DB360F"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pacing w:val="1"/>
          <w:szCs w:val="22"/>
        </w:rPr>
        <w:t>Н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4"/>
          <w:szCs w:val="22"/>
        </w:rPr>
        <w:t xml:space="preserve"> </w:t>
      </w:r>
      <w:r>
        <w:rPr>
          <w:rFonts w:eastAsia="Arial" w:cs="Arial"/>
          <w:b/>
          <w:szCs w:val="22"/>
        </w:rPr>
        <w:t>ЛО</w:t>
      </w:r>
      <w:r>
        <w:rPr>
          <w:rFonts w:eastAsia="Arial" w:cs="Arial"/>
          <w:b/>
          <w:spacing w:val="4"/>
          <w:szCs w:val="22"/>
        </w:rPr>
        <w:t>К</w:t>
      </w:r>
      <w:r>
        <w:rPr>
          <w:rFonts w:eastAsia="Arial" w:cs="Arial"/>
          <w:b/>
          <w:spacing w:val="-6"/>
          <w:szCs w:val="22"/>
        </w:rPr>
        <w:t>А</w:t>
      </w:r>
      <w:r>
        <w:rPr>
          <w:rFonts w:eastAsia="Arial" w:cs="Arial"/>
          <w:b/>
          <w:spacing w:val="-1"/>
          <w:szCs w:val="22"/>
        </w:rPr>
        <w:t>Ц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ЈИ</w:t>
      </w:r>
    </w:p>
    <w:p w:rsidR="00D76DD0" w:rsidRPr="00DB360F" w:rsidRDefault="00D76DD0" w:rsidP="00DB360F">
      <w:pPr>
        <w:tabs>
          <w:tab w:val="left" w:pos="4940"/>
        </w:tabs>
        <w:spacing w:before="76" w:line="280" w:lineRule="exact"/>
        <w:ind w:left="757" w:right="736" w:firstLine="2"/>
        <w:rPr>
          <w:rFonts w:eastAsia="Arial" w:cs="Arial"/>
          <w:b/>
          <w:szCs w:val="22"/>
          <w:u w:val="single" w:color="000000"/>
        </w:rPr>
      </w:pPr>
      <w:r>
        <w:rPr>
          <w:rFonts w:eastAsia="Arial" w:cs="Arial"/>
          <w:b/>
          <w:szCs w:val="22"/>
          <w:u w:val="single" w:color="000000"/>
        </w:rPr>
        <w:t>________________________</w:t>
      </w:r>
      <w:r w:rsidR="00DB360F">
        <w:rPr>
          <w:rFonts w:eastAsia="Arial" w:cs="Arial"/>
          <w:b/>
          <w:szCs w:val="22"/>
          <w:u w:val="single" w:color="000000"/>
        </w:rPr>
        <w:t>______</w:t>
      </w:r>
      <w:r>
        <w:rPr>
          <w:rFonts w:eastAsia="Arial" w:cs="Arial"/>
          <w:b/>
          <w:szCs w:val="22"/>
        </w:rPr>
        <w:t>,</w:t>
      </w:r>
      <w:r>
        <w:rPr>
          <w:rFonts w:eastAsia="Arial" w:cs="Arial"/>
          <w:b/>
          <w:spacing w:val="3"/>
          <w:szCs w:val="22"/>
        </w:rPr>
        <w:t xml:space="preserve"> </w:t>
      </w:r>
      <w:r>
        <w:rPr>
          <w:rFonts w:eastAsia="Arial" w:cs="Arial"/>
          <w:b/>
          <w:spacing w:val="-1"/>
          <w:szCs w:val="22"/>
        </w:rPr>
        <w:t>У</w:t>
      </w:r>
      <w:r>
        <w:rPr>
          <w:rFonts w:eastAsia="Arial" w:cs="Arial"/>
          <w:b/>
          <w:szCs w:val="22"/>
          <w:u w:val="single" w:color="000000"/>
        </w:rPr>
        <w:t xml:space="preserve"> _____</w:t>
      </w:r>
      <w:r w:rsidR="00D9407B">
        <w:rPr>
          <w:rFonts w:eastAsia="Arial" w:cs="Arial"/>
          <w:b/>
          <w:szCs w:val="22"/>
          <w:u w:val="single" w:color="000000"/>
        </w:rPr>
        <w:t>________</w:t>
      </w:r>
      <w:r w:rsidR="00DB360F">
        <w:rPr>
          <w:rFonts w:eastAsia="Arial" w:cs="Arial"/>
          <w:b/>
          <w:szCs w:val="22"/>
          <w:u w:val="single" w:color="000000"/>
        </w:rPr>
        <w:t>____________________</w:t>
      </w:r>
    </w:p>
    <w:p w:rsidR="00D9407B" w:rsidRDefault="00D9407B" w:rsidP="00DB360F">
      <w:pPr>
        <w:tabs>
          <w:tab w:val="left" w:pos="4940"/>
        </w:tabs>
        <w:spacing w:before="76" w:line="280" w:lineRule="exact"/>
        <w:ind w:right="736"/>
        <w:rPr>
          <w:rFonts w:eastAsia="Arial" w:cs="Arial"/>
          <w:b/>
          <w:spacing w:val="3"/>
          <w:szCs w:val="22"/>
        </w:rPr>
      </w:pPr>
    </w:p>
    <w:p w:rsidR="00327152" w:rsidRDefault="00327152" w:rsidP="00DB360F">
      <w:pPr>
        <w:tabs>
          <w:tab w:val="left" w:pos="4940"/>
        </w:tabs>
        <w:spacing w:before="76" w:line="280" w:lineRule="exact"/>
        <w:ind w:right="736"/>
        <w:rPr>
          <w:rFonts w:eastAsia="Arial" w:cs="Arial"/>
          <w:b/>
          <w:spacing w:val="3"/>
          <w:szCs w:val="22"/>
        </w:rPr>
      </w:pPr>
    </w:p>
    <w:p w:rsidR="00D9407B" w:rsidRDefault="00D9407B" w:rsidP="00DB360F">
      <w:pPr>
        <w:spacing w:before="15" w:line="240" w:lineRule="exact"/>
        <w:ind w:left="360"/>
        <w:jc w:val="center"/>
        <w:rPr>
          <w:rFonts w:eastAsia="Arial" w:cs="Arial"/>
          <w:b/>
          <w:position w:val="-1"/>
          <w:szCs w:val="22"/>
        </w:rPr>
      </w:pPr>
      <w:r>
        <w:rPr>
          <w:rFonts w:eastAsia="Arial" w:cs="Arial"/>
          <w:b/>
          <w:spacing w:val="1"/>
          <w:position w:val="-1"/>
          <w:szCs w:val="22"/>
        </w:rPr>
        <w:t xml:space="preserve">I. </w:t>
      </w:r>
      <w:r w:rsidRPr="00432A45">
        <w:rPr>
          <w:rFonts w:eastAsia="Arial" w:cs="Arial"/>
          <w:b/>
          <w:spacing w:val="1"/>
          <w:position w:val="-1"/>
          <w:szCs w:val="22"/>
        </w:rPr>
        <w:t>О</w:t>
      </w:r>
      <w:r w:rsidRPr="00432A45">
        <w:rPr>
          <w:rFonts w:eastAsia="Arial" w:cs="Arial"/>
          <w:b/>
          <w:position w:val="-1"/>
          <w:szCs w:val="22"/>
        </w:rPr>
        <w:t>п</w:t>
      </w:r>
      <w:r w:rsidRPr="00432A45">
        <w:rPr>
          <w:rFonts w:eastAsia="Arial" w:cs="Arial"/>
          <w:b/>
          <w:spacing w:val="-3"/>
          <w:position w:val="-1"/>
          <w:szCs w:val="22"/>
        </w:rPr>
        <w:t>ш</w:t>
      </w:r>
      <w:r w:rsidRPr="00432A45">
        <w:rPr>
          <w:rFonts w:eastAsia="Arial" w:cs="Arial"/>
          <w:b/>
          <w:spacing w:val="1"/>
          <w:position w:val="-1"/>
          <w:szCs w:val="22"/>
        </w:rPr>
        <w:t>т</w:t>
      </w:r>
      <w:r w:rsidRPr="00432A45">
        <w:rPr>
          <w:rFonts w:eastAsia="Arial" w:cs="Arial"/>
          <w:b/>
          <w:position w:val="-1"/>
          <w:szCs w:val="22"/>
        </w:rPr>
        <w:t>и подаци</w:t>
      </w:r>
    </w:p>
    <w:p w:rsidR="00327152" w:rsidRPr="00432A45" w:rsidRDefault="00327152" w:rsidP="00DB360F">
      <w:pPr>
        <w:spacing w:before="15" w:line="240" w:lineRule="exact"/>
        <w:ind w:left="360"/>
        <w:jc w:val="center"/>
        <w:rPr>
          <w:rFonts w:eastAsia="Arial" w:cs="Arial"/>
          <w:b/>
          <w:position w:val="-1"/>
          <w:szCs w:val="22"/>
        </w:rPr>
      </w:pPr>
    </w:p>
    <w:p w:rsidR="00D9407B" w:rsidRPr="00D9407B" w:rsidRDefault="00D9407B" w:rsidP="00D9407B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2093"/>
        <w:gridCol w:w="3128"/>
        <w:gridCol w:w="2263"/>
        <w:gridCol w:w="608"/>
      </w:tblGrid>
      <w:tr w:rsidR="00D9407B" w:rsidTr="002340AA">
        <w:trPr>
          <w:trHeight w:hRule="exact" w:val="449"/>
        </w:trPr>
        <w:tc>
          <w:tcPr>
            <w:tcW w:w="27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1. О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3"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у</w:t>
            </w:r>
          </w:p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 пос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341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б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ећ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г пос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338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естан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341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539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до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341"/>
        </w:trPr>
        <w:tc>
          <w:tcPr>
            <w:tcW w:w="275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9407B" w:rsidRDefault="00D9407B" w:rsidP="002340AA"/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доз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60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370"/>
        </w:trPr>
        <w:tc>
          <w:tcPr>
            <w:tcW w:w="5879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2. О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pacing w:val="-3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ра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еру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д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ум 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кт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547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2.4.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оп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/ 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цу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338"/>
        </w:trPr>
        <w:tc>
          <w:tcPr>
            <w:tcW w:w="5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3. О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 ње</w:t>
            </w:r>
            <w:r>
              <w:rPr>
                <w:rFonts w:eastAsia="Arial" w:cs="Arial"/>
                <w:b/>
                <w:spacing w:val="-1"/>
                <w:szCs w:val="22"/>
              </w:rPr>
              <w:t>г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ој о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ол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3.1.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3.2.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кт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61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 w:right="74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 и 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коме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61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3.4.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 w:right="34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 и 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оћн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оме 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610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3.5.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Pr="00D15A2F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2"/>
                <w:szCs w:val="22"/>
              </w:rPr>
              <w:t>тв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ђ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ом и просторном плану</w:t>
            </w:r>
          </w:p>
          <w:p w:rsidR="00D9407B" w:rsidRDefault="00D9407B" w:rsidP="002340AA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и прос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у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3.6.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ерн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3.7.</w:t>
            </w:r>
          </w:p>
        </w:tc>
        <w:tc>
          <w:tcPr>
            <w:tcW w:w="522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ни 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утиц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  <w:p w:rsidR="00D9407B" w:rsidRDefault="00D9407B" w:rsidP="002340AA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341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522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4"/>
              <w:ind w:left="9"/>
              <w:rPr>
                <w:rFonts w:eastAsia="Arial" w:cs="Arial"/>
                <w:szCs w:val="22"/>
              </w:rPr>
            </w:pP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446"/>
        </w:trPr>
        <w:tc>
          <w:tcPr>
            <w:tcW w:w="5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4.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-2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к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338"/>
        </w:trPr>
        <w:tc>
          <w:tcPr>
            <w:tcW w:w="58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 xml:space="preserve">5. </w:t>
            </w:r>
            <w:r>
              <w:rPr>
                <w:rFonts w:eastAsia="Arial" w:cs="Arial"/>
                <w:b/>
                <w:spacing w:val="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бље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 xml:space="preserve">и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b/>
                <w:szCs w:val="22"/>
              </w:rPr>
              <w:t>рош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и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3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5.1.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  <w:tr w:rsidR="00D9407B" w:rsidTr="002340AA">
        <w:trPr>
          <w:trHeight w:hRule="exact" w:val="295"/>
        </w:trPr>
        <w:tc>
          <w:tcPr>
            <w:tcW w:w="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5.2.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ш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и,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естиц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ама</w:t>
            </w:r>
          </w:p>
        </w:tc>
        <w:tc>
          <w:tcPr>
            <w:tcW w:w="28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</w:tr>
    </w:tbl>
    <w:p w:rsidR="00D9407B" w:rsidRDefault="00D9407B" w:rsidP="00D9407B">
      <w:pPr>
        <w:spacing w:before="7" w:line="120" w:lineRule="exact"/>
        <w:rPr>
          <w:sz w:val="12"/>
          <w:szCs w:val="12"/>
        </w:rPr>
      </w:pPr>
    </w:p>
    <w:p w:rsidR="00D9407B" w:rsidRDefault="00D9407B" w:rsidP="00D9407B">
      <w:pPr>
        <w:spacing w:line="200" w:lineRule="exact"/>
      </w:pPr>
    </w:p>
    <w:p w:rsidR="00E7552E" w:rsidRPr="005B3CDB" w:rsidRDefault="00D9407B" w:rsidP="00E7552E">
      <w:pPr>
        <w:ind w:left="1350" w:hanging="1350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spacing w:val="4"/>
          <w:position w:val="10"/>
          <w:sz w:val="13"/>
          <w:szCs w:val="13"/>
        </w:rPr>
        <w:t xml:space="preserve"> </w:t>
      </w:r>
      <w:r w:rsidR="00E7552E">
        <w:rPr>
          <w:rFonts w:ascii="Calibri" w:eastAsia="Calibri" w:hAnsi="Calibri"/>
          <w:spacing w:val="4"/>
          <w:position w:val="10"/>
          <w:sz w:val="13"/>
          <w:szCs w:val="13"/>
        </w:rPr>
        <w:t xml:space="preserve">                                      </w:t>
      </w:r>
      <w:r>
        <w:rPr>
          <w:rFonts w:ascii="Calibri" w:eastAsia="Calibri" w:hAnsi="Calibri"/>
        </w:rPr>
        <w:t>Ч</w:t>
      </w:r>
      <w:r>
        <w:rPr>
          <w:rFonts w:ascii="Calibri" w:eastAsia="Calibri" w:hAnsi="Calibri"/>
          <w:spacing w:val="-1"/>
        </w:rPr>
        <w:t>л</w:t>
      </w:r>
      <w:r>
        <w:rPr>
          <w:rFonts w:ascii="Calibri" w:eastAsia="Calibri" w:hAnsi="Calibri"/>
        </w:rPr>
        <w:t>ан</w:t>
      </w:r>
      <w:r>
        <w:rPr>
          <w:rFonts w:ascii="Calibri" w:eastAsia="Calibri" w:hAnsi="Calibri"/>
          <w:spacing w:val="17"/>
        </w:rPr>
        <w:t xml:space="preserve"> </w:t>
      </w:r>
      <w:r>
        <w:rPr>
          <w:rFonts w:ascii="Calibri" w:eastAsia="Calibri" w:hAnsi="Calibri"/>
        </w:rPr>
        <w:t>8.</w:t>
      </w:r>
      <w:r>
        <w:rPr>
          <w:rFonts w:ascii="Calibri" w:eastAsia="Calibri" w:hAnsi="Calibri"/>
          <w:spacing w:val="17"/>
        </w:rPr>
        <w:t xml:space="preserve"> </w:t>
      </w:r>
      <w:r>
        <w:rPr>
          <w:rFonts w:ascii="Calibri" w:eastAsia="Calibri" w:hAnsi="Calibri"/>
        </w:rPr>
        <w:t>З</w:t>
      </w:r>
      <w:r>
        <w:rPr>
          <w:rFonts w:ascii="Calibri" w:eastAsia="Calibri" w:hAnsi="Calibri"/>
          <w:spacing w:val="1"/>
        </w:rPr>
        <w:t>а</w:t>
      </w:r>
      <w:r>
        <w:rPr>
          <w:rFonts w:ascii="Calibri" w:eastAsia="Calibri" w:hAnsi="Calibri"/>
        </w:rPr>
        <w:t>к</w:t>
      </w:r>
      <w:r>
        <w:rPr>
          <w:rFonts w:ascii="Calibri" w:eastAsia="Calibri" w:hAnsi="Calibri"/>
          <w:spacing w:val="1"/>
        </w:rPr>
        <w:t>о</w:t>
      </w:r>
      <w:r>
        <w:rPr>
          <w:rFonts w:ascii="Calibri" w:eastAsia="Calibri" w:hAnsi="Calibri"/>
        </w:rPr>
        <w:t>н</w:t>
      </w:r>
      <w:r>
        <w:rPr>
          <w:rFonts w:ascii="Calibri" w:eastAsia="Calibri" w:hAnsi="Calibri"/>
          <w:spacing w:val="15"/>
        </w:rPr>
        <w:t xml:space="preserve"> </w:t>
      </w:r>
      <w:r>
        <w:rPr>
          <w:rFonts w:ascii="Calibri" w:eastAsia="Calibri" w:hAnsi="Calibri"/>
        </w:rPr>
        <w:t>о</w:t>
      </w:r>
      <w:r>
        <w:rPr>
          <w:rFonts w:ascii="Calibri" w:eastAsia="Calibri" w:hAnsi="Calibri"/>
          <w:spacing w:val="21"/>
        </w:rPr>
        <w:t xml:space="preserve"> </w:t>
      </w:r>
      <w:r>
        <w:rPr>
          <w:rFonts w:ascii="Calibri" w:eastAsia="Calibri" w:hAnsi="Calibri"/>
        </w:rPr>
        <w:t>и</w:t>
      </w:r>
      <w:r>
        <w:rPr>
          <w:rFonts w:ascii="Calibri" w:eastAsia="Calibri" w:hAnsi="Calibri"/>
          <w:spacing w:val="1"/>
        </w:rPr>
        <w:t>н</w:t>
      </w:r>
      <w:r>
        <w:rPr>
          <w:rFonts w:ascii="Calibri" w:eastAsia="Calibri" w:hAnsi="Calibri"/>
        </w:rPr>
        <w:t>тегр</w:t>
      </w:r>
      <w:r>
        <w:rPr>
          <w:rFonts w:ascii="Calibri" w:eastAsia="Calibri" w:hAnsi="Calibri"/>
          <w:spacing w:val="2"/>
        </w:rPr>
        <w:t>и</w:t>
      </w:r>
      <w:r>
        <w:rPr>
          <w:rFonts w:ascii="Calibri" w:eastAsia="Calibri" w:hAnsi="Calibri"/>
          <w:spacing w:val="-1"/>
        </w:rPr>
        <w:t>с</w:t>
      </w:r>
      <w:r>
        <w:rPr>
          <w:rFonts w:ascii="Calibri" w:eastAsia="Calibri" w:hAnsi="Calibri"/>
        </w:rPr>
        <w:t>а</w:t>
      </w:r>
      <w:r>
        <w:rPr>
          <w:rFonts w:ascii="Calibri" w:eastAsia="Calibri" w:hAnsi="Calibri"/>
          <w:spacing w:val="1"/>
        </w:rPr>
        <w:t>н</w:t>
      </w:r>
      <w:r>
        <w:rPr>
          <w:rFonts w:ascii="Calibri" w:eastAsia="Calibri" w:hAnsi="Calibri"/>
        </w:rPr>
        <w:t>ом</w:t>
      </w:r>
      <w:r>
        <w:rPr>
          <w:rFonts w:ascii="Calibri" w:eastAsia="Calibri" w:hAnsi="Calibri"/>
          <w:spacing w:val="8"/>
        </w:rPr>
        <w:t xml:space="preserve"> </w:t>
      </w:r>
      <w:r>
        <w:rPr>
          <w:rFonts w:ascii="Calibri" w:eastAsia="Calibri" w:hAnsi="Calibri"/>
          <w:spacing w:val="-1"/>
        </w:rPr>
        <w:t>с</w:t>
      </w:r>
      <w:r>
        <w:rPr>
          <w:rFonts w:ascii="Calibri" w:eastAsia="Calibri" w:hAnsi="Calibri"/>
          <w:spacing w:val="1"/>
        </w:rPr>
        <w:t>п</w:t>
      </w:r>
      <w:r>
        <w:rPr>
          <w:rFonts w:ascii="Calibri" w:eastAsia="Calibri" w:hAnsi="Calibri"/>
          <w:spacing w:val="2"/>
        </w:rPr>
        <w:t>р</w:t>
      </w:r>
      <w:r>
        <w:rPr>
          <w:rFonts w:ascii="Calibri" w:eastAsia="Calibri" w:hAnsi="Calibri"/>
          <w:spacing w:val="-1"/>
        </w:rPr>
        <w:t>е</w:t>
      </w:r>
      <w:r>
        <w:rPr>
          <w:rFonts w:ascii="Calibri" w:eastAsia="Calibri" w:hAnsi="Calibri"/>
        </w:rPr>
        <w:t>ч</w:t>
      </w:r>
      <w:r>
        <w:rPr>
          <w:rFonts w:ascii="Calibri" w:eastAsia="Calibri" w:hAnsi="Calibri"/>
          <w:spacing w:val="3"/>
        </w:rPr>
        <w:t>а</w:t>
      </w:r>
      <w:r>
        <w:rPr>
          <w:rFonts w:ascii="Calibri" w:eastAsia="Calibri" w:hAnsi="Calibri"/>
          <w:spacing w:val="-1"/>
        </w:rPr>
        <w:t>в</w:t>
      </w:r>
      <w:r>
        <w:rPr>
          <w:rFonts w:ascii="Calibri" w:eastAsia="Calibri" w:hAnsi="Calibri"/>
        </w:rPr>
        <w:t>а</w:t>
      </w:r>
      <w:r>
        <w:rPr>
          <w:rFonts w:ascii="Calibri" w:eastAsia="Calibri" w:hAnsi="Calibri"/>
          <w:spacing w:val="1"/>
        </w:rPr>
        <w:t>њ</w:t>
      </w:r>
      <w:r>
        <w:rPr>
          <w:rFonts w:ascii="Calibri" w:eastAsia="Calibri" w:hAnsi="Calibri"/>
        </w:rPr>
        <w:t>у</w:t>
      </w:r>
      <w:r>
        <w:rPr>
          <w:rFonts w:ascii="Calibri" w:eastAsia="Calibri" w:hAnsi="Calibri"/>
          <w:spacing w:val="11"/>
        </w:rPr>
        <w:t xml:space="preserve"> </w:t>
      </w:r>
      <w:r>
        <w:rPr>
          <w:rFonts w:ascii="Calibri" w:eastAsia="Calibri" w:hAnsi="Calibri"/>
        </w:rPr>
        <w:t>и</w:t>
      </w:r>
      <w:r>
        <w:rPr>
          <w:rFonts w:ascii="Calibri" w:eastAsia="Calibri" w:hAnsi="Calibri"/>
          <w:spacing w:val="19"/>
        </w:rPr>
        <w:t xml:space="preserve"> </w:t>
      </w:r>
      <w:r>
        <w:rPr>
          <w:rFonts w:ascii="Calibri" w:eastAsia="Calibri" w:hAnsi="Calibri"/>
        </w:rPr>
        <w:t>к</w:t>
      </w:r>
      <w:r>
        <w:rPr>
          <w:rFonts w:ascii="Calibri" w:eastAsia="Calibri" w:hAnsi="Calibri"/>
          <w:spacing w:val="1"/>
        </w:rPr>
        <w:t>он</w:t>
      </w:r>
      <w:r>
        <w:rPr>
          <w:rFonts w:ascii="Calibri" w:eastAsia="Calibri" w:hAnsi="Calibri"/>
        </w:rPr>
        <w:t>тр</w:t>
      </w:r>
      <w:r>
        <w:rPr>
          <w:rFonts w:ascii="Calibri" w:eastAsia="Calibri" w:hAnsi="Calibri"/>
          <w:spacing w:val="1"/>
        </w:rPr>
        <w:t>о</w:t>
      </w:r>
      <w:r>
        <w:rPr>
          <w:rFonts w:ascii="Calibri" w:eastAsia="Calibri" w:hAnsi="Calibri"/>
        </w:rPr>
        <w:t>ли</w:t>
      </w:r>
      <w:r>
        <w:rPr>
          <w:rFonts w:ascii="Calibri" w:eastAsia="Calibri" w:hAnsi="Calibri"/>
          <w:spacing w:val="14"/>
        </w:rPr>
        <w:t xml:space="preserve"> </w:t>
      </w:r>
      <w:r>
        <w:rPr>
          <w:rFonts w:ascii="Calibri" w:eastAsia="Calibri" w:hAnsi="Calibri"/>
        </w:rPr>
        <w:t>з</w:t>
      </w:r>
      <w:r>
        <w:rPr>
          <w:rFonts w:ascii="Calibri" w:eastAsia="Calibri" w:hAnsi="Calibri"/>
          <w:spacing w:val="1"/>
        </w:rPr>
        <w:t>а</w:t>
      </w:r>
      <w:r>
        <w:rPr>
          <w:rFonts w:ascii="Calibri" w:eastAsia="Calibri" w:hAnsi="Calibri"/>
        </w:rPr>
        <w:t>г</w:t>
      </w:r>
      <w:r>
        <w:rPr>
          <w:rFonts w:ascii="Calibri" w:eastAsia="Calibri" w:hAnsi="Calibri"/>
          <w:spacing w:val="3"/>
        </w:rPr>
        <w:t>а</w:t>
      </w:r>
      <w:r>
        <w:rPr>
          <w:rFonts w:ascii="Calibri" w:eastAsia="Calibri" w:hAnsi="Calibri"/>
        </w:rPr>
        <w:t>ђи</w:t>
      </w:r>
      <w:r>
        <w:rPr>
          <w:rFonts w:ascii="Calibri" w:eastAsia="Calibri" w:hAnsi="Calibri"/>
          <w:spacing w:val="-1"/>
        </w:rPr>
        <w:t>в</w:t>
      </w:r>
      <w:r>
        <w:rPr>
          <w:rFonts w:ascii="Calibri" w:eastAsia="Calibri" w:hAnsi="Calibri"/>
        </w:rPr>
        <w:t>а</w:t>
      </w:r>
      <w:r>
        <w:rPr>
          <w:rFonts w:ascii="Calibri" w:eastAsia="Calibri" w:hAnsi="Calibri"/>
          <w:spacing w:val="1"/>
        </w:rPr>
        <w:t>њ</w:t>
      </w:r>
      <w:r>
        <w:rPr>
          <w:rFonts w:ascii="Calibri" w:eastAsia="Calibri" w:hAnsi="Calibri"/>
        </w:rPr>
        <w:t>а</w:t>
      </w:r>
      <w:r>
        <w:rPr>
          <w:rFonts w:ascii="Calibri" w:eastAsia="Calibri" w:hAnsi="Calibri"/>
          <w:spacing w:val="10"/>
        </w:rPr>
        <w:t xml:space="preserve"> </w:t>
      </w:r>
      <w:r>
        <w:rPr>
          <w:rFonts w:ascii="Calibri" w:eastAsia="Calibri" w:hAnsi="Calibri"/>
        </w:rPr>
        <w:t>жи</w:t>
      </w:r>
      <w:r>
        <w:rPr>
          <w:rFonts w:ascii="Calibri" w:eastAsia="Calibri" w:hAnsi="Calibri"/>
          <w:spacing w:val="-1"/>
        </w:rPr>
        <w:t>в</w:t>
      </w:r>
      <w:r>
        <w:rPr>
          <w:rFonts w:ascii="Calibri" w:eastAsia="Calibri" w:hAnsi="Calibri"/>
        </w:rPr>
        <w:t>от</w:t>
      </w:r>
      <w:r>
        <w:rPr>
          <w:rFonts w:ascii="Calibri" w:eastAsia="Calibri" w:hAnsi="Calibri"/>
          <w:spacing w:val="1"/>
        </w:rPr>
        <w:t>н</w:t>
      </w:r>
      <w:r>
        <w:rPr>
          <w:rFonts w:ascii="Calibri" w:eastAsia="Calibri" w:hAnsi="Calibri"/>
        </w:rPr>
        <w:t>е</w:t>
      </w:r>
      <w:r>
        <w:rPr>
          <w:rFonts w:ascii="Calibri" w:eastAsia="Calibri" w:hAnsi="Calibri"/>
          <w:spacing w:val="15"/>
        </w:rPr>
        <w:t xml:space="preserve"> </w:t>
      </w:r>
      <w:r>
        <w:rPr>
          <w:rFonts w:ascii="Calibri" w:eastAsia="Calibri" w:hAnsi="Calibri"/>
          <w:spacing w:val="-1"/>
        </w:rPr>
        <w:t>с</w:t>
      </w:r>
      <w:r>
        <w:rPr>
          <w:rFonts w:ascii="Calibri" w:eastAsia="Calibri" w:hAnsi="Calibri"/>
          <w:spacing w:val="2"/>
        </w:rPr>
        <w:t>р</w:t>
      </w:r>
      <w:r>
        <w:rPr>
          <w:rFonts w:ascii="Calibri" w:eastAsia="Calibri" w:hAnsi="Calibri"/>
          <w:spacing w:val="-1"/>
        </w:rPr>
        <w:t>е</w:t>
      </w:r>
      <w:r>
        <w:rPr>
          <w:rFonts w:ascii="Calibri" w:eastAsia="Calibri" w:hAnsi="Calibri"/>
          <w:spacing w:val="1"/>
        </w:rPr>
        <w:t>д</w:t>
      </w:r>
      <w:r>
        <w:rPr>
          <w:rFonts w:ascii="Calibri" w:eastAsia="Calibri" w:hAnsi="Calibri"/>
        </w:rPr>
        <w:t>и</w:t>
      </w:r>
      <w:r>
        <w:rPr>
          <w:rFonts w:ascii="Calibri" w:eastAsia="Calibri" w:hAnsi="Calibri"/>
          <w:spacing w:val="1"/>
        </w:rPr>
        <w:t>н</w:t>
      </w:r>
      <w:r>
        <w:rPr>
          <w:rFonts w:ascii="Calibri" w:eastAsia="Calibri" w:hAnsi="Calibri"/>
        </w:rPr>
        <w:t>е</w:t>
      </w:r>
      <w:r>
        <w:rPr>
          <w:rFonts w:ascii="Calibri" w:eastAsia="Calibri" w:hAnsi="Calibri"/>
          <w:spacing w:val="15"/>
        </w:rPr>
        <w:t xml:space="preserve"> </w:t>
      </w:r>
      <w:r>
        <w:rPr>
          <w:rFonts w:ascii="Calibri" w:eastAsia="Calibri" w:hAnsi="Calibri"/>
        </w:rPr>
        <w:t>(“Сл</w:t>
      </w:r>
      <w:r>
        <w:rPr>
          <w:rFonts w:ascii="Calibri" w:eastAsia="Calibri" w:hAnsi="Calibri"/>
          <w:spacing w:val="1"/>
        </w:rPr>
        <w:t>у</w:t>
      </w:r>
      <w:r>
        <w:rPr>
          <w:rFonts w:ascii="Calibri" w:eastAsia="Calibri" w:hAnsi="Calibri"/>
          <w:spacing w:val="3"/>
        </w:rPr>
        <w:t>ж</w:t>
      </w:r>
      <w:r>
        <w:rPr>
          <w:rFonts w:ascii="Calibri" w:eastAsia="Calibri" w:hAnsi="Calibri"/>
          <w:spacing w:val="1"/>
        </w:rPr>
        <w:t>б</w:t>
      </w:r>
      <w:r>
        <w:rPr>
          <w:rFonts w:ascii="Calibri" w:eastAsia="Calibri" w:hAnsi="Calibri"/>
          <w:spacing w:val="-1"/>
        </w:rPr>
        <w:t>е</w:t>
      </w:r>
      <w:r>
        <w:rPr>
          <w:rFonts w:ascii="Calibri" w:eastAsia="Calibri" w:hAnsi="Calibri"/>
          <w:spacing w:val="1"/>
        </w:rPr>
        <w:t>н</w:t>
      </w:r>
      <w:r>
        <w:rPr>
          <w:rFonts w:ascii="Calibri" w:eastAsia="Calibri" w:hAnsi="Calibri"/>
        </w:rPr>
        <w:t>и</w:t>
      </w:r>
      <w:r>
        <w:rPr>
          <w:rFonts w:ascii="Calibri" w:eastAsia="Calibri" w:hAnsi="Calibri"/>
          <w:spacing w:val="11"/>
        </w:rPr>
        <w:t xml:space="preserve"> </w:t>
      </w:r>
      <w:r w:rsidR="00E7552E" w:rsidRPr="005B3CDB">
        <w:rPr>
          <w:rFonts w:ascii="Calibri" w:eastAsia="Calibri" w:hAnsi="Calibri"/>
        </w:rPr>
        <w:t>гла</w:t>
      </w:r>
      <w:r w:rsidR="00E7552E" w:rsidRPr="005B3CDB">
        <w:rPr>
          <w:rFonts w:ascii="Calibri" w:eastAsia="Calibri" w:hAnsi="Calibri"/>
          <w:spacing w:val="-1"/>
        </w:rPr>
        <w:t>с</w:t>
      </w:r>
      <w:r w:rsidR="00E7552E" w:rsidRPr="005B3CDB">
        <w:rPr>
          <w:rFonts w:ascii="Calibri" w:eastAsia="Calibri" w:hAnsi="Calibri"/>
          <w:spacing w:val="1"/>
        </w:rPr>
        <w:t>н</w:t>
      </w:r>
      <w:r w:rsidR="00E7552E" w:rsidRPr="005B3CDB">
        <w:rPr>
          <w:rFonts w:ascii="Calibri" w:eastAsia="Calibri" w:hAnsi="Calibri"/>
        </w:rPr>
        <w:t>ик</w:t>
      </w:r>
      <w:r w:rsidR="00E7552E" w:rsidRPr="005B3CDB">
        <w:rPr>
          <w:rFonts w:ascii="Calibri" w:eastAsia="Calibri" w:hAnsi="Calibri"/>
          <w:spacing w:val="16"/>
        </w:rPr>
        <w:t xml:space="preserve"> </w:t>
      </w:r>
      <w:r w:rsidR="00E7552E" w:rsidRPr="005B3CDB">
        <w:rPr>
          <w:rFonts w:ascii="Calibri" w:eastAsia="Calibri" w:hAnsi="Calibri"/>
        </w:rPr>
        <w:t>РС”,</w:t>
      </w:r>
      <w:r w:rsidR="00E7552E" w:rsidRPr="005B3CDB">
        <w:rPr>
          <w:rFonts w:ascii="Calibri" w:eastAsia="Calibri" w:hAnsi="Calibri"/>
          <w:spacing w:val="17"/>
        </w:rPr>
        <w:t xml:space="preserve"> </w:t>
      </w:r>
      <w:r w:rsidR="00E7552E" w:rsidRPr="005B3CDB">
        <w:rPr>
          <w:rFonts w:ascii="Calibri" w:eastAsia="Calibri" w:hAnsi="Calibri"/>
          <w:spacing w:val="1"/>
          <w:w w:val="99"/>
        </w:rPr>
        <w:t>б</w:t>
      </w:r>
      <w:r w:rsidR="00E7552E" w:rsidRPr="005B3CDB">
        <w:rPr>
          <w:rFonts w:ascii="Calibri" w:eastAsia="Calibri" w:hAnsi="Calibri"/>
          <w:w w:val="99"/>
        </w:rPr>
        <w:t>р</w:t>
      </w:r>
      <w:r w:rsidR="00E7552E" w:rsidRPr="005B3CDB">
        <w:rPr>
          <w:rFonts w:ascii="Calibri" w:eastAsia="Calibri" w:hAnsi="Calibri"/>
          <w:spacing w:val="1"/>
          <w:w w:val="99"/>
        </w:rPr>
        <w:t>о</w:t>
      </w:r>
      <w:r w:rsidR="00E7552E" w:rsidRPr="005B3CDB">
        <w:rPr>
          <w:rFonts w:ascii="Calibri" w:eastAsia="Calibri" w:hAnsi="Calibri"/>
          <w:w w:val="99"/>
        </w:rPr>
        <w:t>ј</w:t>
      </w:r>
      <w:r w:rsidR="005B3CDB" w:rsidRPr="005B3CDB">
        <w:rPr>
          <w:rFonts w:ascii="Calibri" w:eastAsia="Calibri" w:hAnsi="Calibri"/>
          <w:w w:val="99"/>
        </w:rPr>
        <w:t xml:space="preserve"> </w:t>
      </w:r>
      <w:r w:rsidR="00E7552E" w:rsidRPr="005B3CDB">
        <w:rPr>
          <w:rFonts w:ascii="Calibri" w:eastAsia="Calibri" w:hAnsi="Calibri"/>
        </w:rPr>
        <w:t>135</w:t>
      </w:r>
      <w:r w:rsidR="00E7552E" w:rsidRPr="005B3CDB">
        <w:rPr>
          <w:rFonts w:ascii="Calibri" w:eastAsia="Calibri" w:hAnsi="Calibri"/>
          <w:spacing w:val="-1"/>
        </w:rPr>
        <w:t>/</w:t>
      </w:r>
      <w:r w:rsidR="005B3CDB" w:rsidRPr="005B3CDB">
        <w:rPr>
          <w:rFonts w:ascii="Calibri" w:eastAsia="Calibri" w:hAnsi="Calibri"/>
          <w:spacing w:val="-1"/>
        </w:rPr>
        <w:t>20</w:t>
      </w:r>
      <w:r w:rsidR="00E7552E" w:rsidRPr="005B3CDB">
        <w:rPr>
          <w:rFonts w:ascii="Calibri" w:eastAsia="Calibri" w:hAnsi="Calibri"/>
        </w:rPr>
        <w:t>0</w:t>
      </w:r>
      <w:r w:rsidR="00E7552E" w:rsidRPr="005B3CDB">
        <w:rPr>
          <w:rFonts w:ascii="Calibri" w:eastAsia="Calibri" w:hAnsi="Calibri"/>
          <w:spacing w:val="2"/>
        </w:rPr>
        <w:t>4</w:t>
      </w:r>
      <w:r w:rsidR="005B3CDB" w:rsidRPr="005B3CDB">
        <w:rPr>
          <w:rFonts w:ascii="Calibri" w:eastAsia="Calibri" w:hAnsi="Calibri"/>
          <w:spacing w:val="2"/>
        </w:rPr>
        <w:t xml:space="preserve"> и 25/2015 </w:t>
      </w:r>
      <w:r w:rsidR="00E7552E" w:rsidRPr="005B3CDB">
        <w:rPr>
          <w:rFonts w:ascii="Calibri" w:eastAsia="Calibri" w:hAnsi="Calibri"/>
        </w:rPr>
        <w:t>)</w:t>
      </w:r>
      <w:r w:rsidR="00E7552E" w:rsidRPr="005B3CDB">
        <w:rPr>
          <w:rFonts w:ascii="Calibri" w:eastAsia="Calibri" w:hAnsi="Calibri"/>
          <w:spacing w:val="-1"/>
        </w:rPr>
        <w:t xml:space="preserve"> </w:t>
      </w:r>
      <w:r w:rsidR="00E7552E" w:rsidRPr="005B3CDB">
        <w:rPr>
          <w:rFonts w:ascii="Calibri" w:eastAsia="Calibri" w:hAnsi="Calibri"/>
        </w:rPr>
        <w:t>и</w:t>
      </w:r>
      <w:r w:rsidR="00E7552E" w:rsidRPr="005B3CDB">
        <w:rPr>
          <w:rFonts w:ascii="Calibri" w:eastAsia="Calibri" w:hAnsi="Calibri"/>
          <w:spacing w:val="5"/>
        </w:rPr>
        <w:t xml:space="preserve"> </w:t>
      </w:r>
      <w:r w:rsidR="00E7552E" w:rsidRPr="005B3CDB">
        <w:rPr>
          <w:rFonts w:ascii="Calibri" w:eastAsia="Calibri" w:hAnsi="Calibri"/>
        </w:rPr>
        <w:t>члан</w:t>
      </w:r>
      <w:r w:rsidR="00E7552E" w:rsidRPr="005B3CDB">
        <w:rPr>
          <w:rFonts w:ascii="Calibri" w:eastAsia="Calibri" w:hAnsi="Calibri"/>
          <w:spacing w:val="3"/>
        </w:rPr>
        <w:t xml:space="preserve"> </w:t>
      </w:r>
      <w:r w:rsidR="00E7552E" w:rsidRPr="005B3CDB">
        <w:rPr>
          <w:rFonts w:ascii="Calibri" w:eastAsia="Calibri" w:hAnsi="Calibri"/>
        </w:rPr>
        <w:t>3.</w:t>
      </w:r>
      <w:r w:rsidR="00E7552E" w:rsidRPr="005B3CDB">
        <w:rPr>
          <w:rFonts w:ascii="Calibri" w:eastAsia="Calibri" w:hAnsi="Calibri"/>
          <w:spacing w:val="6"/>
        </w:rPr>
        <w:t xml:space="preserve"> </w:t>
      </w:r>
      <w:r w:rsidR="00E7552E" w:rsidRPr="005B3CDB">
        <w:rPr>
          <w:rFonts w:ascii="Calibri" w:eastAsia="Calibri" w:hAnsi="Calibri"/>
        </w:rPr>
        <w:t>Пр</w:t>
      </w:r>
      <w:r w:rsidR="00E7552E" w:rsidRPr="005B3CDB">
        <w:rPr>
          <w:rFonts w:ascii="Calibri" w:eastAsia="Calibri" w:hAnsi="Calibri"/>
          <w:spacing w:val="1"/>
        </w:rPr>
        <w:t>а</w:t>
      </w:r>
      <w:r w:rsidR="00E7552E" w:rsidRPr="005B3CDB">
        <w:rPr>
          <w:rFonts w:ascii="Calibri" w:eastAsia="Calibri" w:hAnsi="Calibri"/>
          <w:spacing w:val="-1"/>
        </w:rPr>
        <w:t>в</w:t>
      </w:r>
      <w:r w:rsidR="00E7552E" w:rsidRPr="005B3CDB">
        <w:rPr>
          <w:rFonts w:ascii="Calibri" w:eastAsia="Calibri" w:hAnsi="Calibri"/>
          <w:spacing w:val="2"/>
        </w:rPr>
        <w:t>и</w:t>
      </w:r>
      <w:r w:rsidR="00E7552E" w:rsidRPr="005B3CDB">
        <w:rPr>
          <w:rFonts w:ascii="Calibri" w:eastAsia="Calibri" w:hAnsi="Calibri"/>
        </w:rPr>
        <w:t>л</w:t>
      </w:r>
      <w:r w:rsidR="00E7552E" w:rsidRPr="005B3CDB">
        <w:rPr>
          <w:rFonts w:ascii="Calibri" w:eastAsia="Calibri" w:hAnsi="Calibri"/>
          <w:spacing w:val="1"/>
        </w:rPr>
        <w:t>н</w:t>
      </w:r>
      <w:r w:rsidR="00E7552E" w:rsidRPr="005B3CDB">
        <w:rPr>
          <w:rFonts w:ascii="Calibri" w:eastAsia="Calibri" w:hAnsi="Calibri"/>
        </w:rPr>
        <w:t>и</w:t>
      </w:r>
      <w:r w:rsidR="00E7552E" w:rsidRPr="005B3CDB">
        <w:rPr>
          <w:rFonts w:ascii="Calibri" w:eastAsia="Calibri" w:hAnsi="Calibri"/>
          <w:spacing w:val="2"/>
        </w:rPr>
        <w:t>к</w:t>
      </w:r>
      <w:r w:rsidR="00E7552E" w:rsidRPr="005B3CDB">
        <w:rPr>
          <w:rFonts w:ascii="Calibri" w:eastAsia="Calibri" w:hAnsi="Calibri"/>
        </w:rPr>
        <w:t>а</w:t>
      </w:r>
      <w:r w:rsidR="00E7552E">
        <w:rPr>
          <w:rFonts w:ascii="Calibri" w:eastAsia="Calibri" w:hAnsi="Calibri"/>
          <w:spacing w:val="-2"/>
        </w:rPr>
        <w:t xml:space="preserve"> </w:t>
      </w:r>
      <w:r w:rsidR="00E7552E">
        <w:rPr>
          <w:rFonts w:ascii="Calibri" w:eastAsia="Calibri" w:hAnsi="Calibri"/>
        </w:rPr>
        <w:t>о</w:t>
      </w:r>
      <w:r w:rsidR="00E7552E">
        <w:rPr>
          <w:rFonts w:ascii="Calibri" w:eastAsia="Calibri" w:hAnsi="Calibri"/>
          <w:spacing w:val="4"/>
        </w:rPr>
        <w:t xml:space="preserve"> </w:t>
      </w:r>
      <w:r w:rsidR="00E7552E">
        <w:rPr>
          <w:rFonts w:ascii="Calibri" w:eastAsia="Calibri" w:hAnsi="Calibri"/>
          <w:spacing w:val="1"/>
        </w:rPr>
        <w:t>с</w:t>
      </w:r>
      <w:r w:rsidR="00E7552E">
        <w:rPr>
          <w:rFonts w:ascii="Calibri" w:eastAsia="Calibri" w:hAnsi="Calibri"/>
        </w:rPr>
        <w:t>а</w:t>
      </w:r>
      <w:r w:rsidR="00E7552E">
        <w:rPr>
          <w:rFonts w:ascii="Calibri" w:eastAsia="Calibri" w:hAnsi="Calibri"/>
          <w:spacing w:val="1"/>
        </w:rPr>
        <w:t>д</w:t>
      </w:r>
      <w:r w:rsidR="00E7552E">
        <w:rPr>
          <w:rFonts w:ascii="Calibri" w:eastAsia="Calibri" w:hAnsi="Calibri"/>
        </w:rPr>
        <w:t>рж</w:t>
      </w:r>
      <w:r w:rsidR="009D6BC0">
        <w:rPr>
          <w:rFonts w:ascii="Calibri" w:eastAsia="Calibri" w:hAnsi="Calibri"/>
          <w:spacing w:val="1"/>
        </w:rPr>
        <w:t>ини</w:t>
      </w:r>
      <w:r w:rsidR="00E7552E">
        <w:rPr>
          <w:rFonts w:ascii="Calibri" w:eastAsia="Calibri" w:hAnsi="Calibri"/>
        </w:rPr>
        <w:t>,</w:t>
      </w:r>
      <w:r w:rsidR="00E7552E">
        <w:rPr>
          <w:rFonts w:ascii="Calibri" w:eastAsia="Calibri" w:hAnsi="Calibri"/>
          <w:spacing w:val="-2"/>
        </w:rPr>
        <w:t xml:space="preserve"> </w:t>
      </w:r>
      <w:r w:rsidR="00E7552E">
        <w:rPr>
          <w:rFonts w:ascii="Calibri" w:eastAsia="Calibri" w:hAnsi="Calibri"/>
        </w:rPr>
        <w:t>изгл</w:t>
      </w:r>
      <w:r w:rsidR="00E7552E">
        <w:rPr>
          <w:rFonts w:ascii="Calibri" w:eastAsia="Calibri" w:hAnsi="Calibri"/>
          <w:spacing w:val="-1"/>
        </w:rPr>
        <w:t>е</w:t>
      </w:r>
      <w:r w:rsidR="00E7552E">
        <w:rPr>
          <w:rFonts w:ascii="Calibri" w:eastAsia="Calibri" w:hAnsi="Calibri"/>
          <w:spacing w:val="1"/>
        </w:rPr>
        <w:t>д</w:t>
      </w:r>
      <w:r w:rsidR="00E7552E">
        <w:rPr>
          <w:rFonts w:ascii="Calibri" w:eastAsia="Calibri" w:hAnsi="Calibri"/>
        </w:rPr>
        <w:t>у и</w:t>
      </w:r>
      <w:r w:rsidR="00E7552E">
        <w:rPr>
          <w:rFonts w:ascii="Calibri" w:eastAsia="Calibri" w:hAnsi="Calibri"/>
          <w:spacing w:val="5"/>
        </w:rPr>
        <w:t xml:space="preserve"> </w:t>
      </w:r>
      <w:r w:rsidR="00E7552E">
        <w:rPr>
          <w:rFonts w:ascii="Calibri" w:eastAsia="Calibri" w:hAnsi="Calibri"/>
          <w:spacing w:val="1"/>
        </w:rPr>
        <w:t>н</w:t>
      </w:r>
      <w:r w:rsidR="00E7552E">
        <w:rPr>
          <w:rFonts w:ascii="Calibri" w:eastAsia="Calibri" w:hAnsi="Calibri"/>
        </w:rPr>
        <w:t>ачи</w:t>
      </w:r>
      <w:r w:rsidR="00E7552E">
        <w:rPr>
          <w:rFonts w:ascii="Calibri" w:eastAsia="Calibri" w:hAnsi="Calibri"/>
          <w:spacing w:val="1"/>
        </w:rPr>
        <w:t>н</w:t>
      </w:r>
      <w:r w:rsidR="00E7552E">
        <w:rPr>
          <w:rFonts w:ascii="Calibri" w:eastAsia="Calibri" w:hAnsi="Calibri"/>
        </w:rPr>
        <w:t>у</w:t>
      </w:r>
      <w:r w:rsidR="00E7552E">
        <w:rPr>
          <w:rFonts w:ascii="Calibri" w:eastAsia="Calibri" w:hAnsi="Calibri"/>
          <w:spacing w:val="1"/>
        </w:rPr>
        <w:t xml:space="preserve"> п</w:t>
      </w:r>
      <w:r w:rsidR="00E7552E">
        <w:rPr>
          <w:rFonts w:ascii="Calibri" w:eastAsia="Calibri" w:hAnsi="Calibri"/>
        </w:rPr>
        <w:t>о</w:t>
      </w:r>
      <w:r w:rsidR="00E7552E">
        <w:rPr>
          <w:rFonts w:ascii="Calibri" w:eastAsia="Calibri" w:hAnsi="Calibri"/>
          <w:spacing w:val="1"/>
        </w:rPr>
        <w:t>п</w:t>
      </w:r>
      <w:r w:rsidR="00E7552E">
        <w:rPr>
          <w:rFonts w:ascii="Calibri" w:eastAsia="Calibri" w:hAnsi="Calibri"/>
          <w:spacing w:val="-1"/>
        </w:rPr>
        <w:t>у</w:t>
      </w:r>
      <w:r w:rsidR="00E7552E">
        <w:rPr>
          <w:rFonts w:ascii="Calibri" w:eastAsia="Calibri" w:hAnsi="Calibri"/>
          <w:spacing w:val="1"/>
        </w:rPr>
        <w:t>ња</w:t>
      </w:r>
      <w:r w:rsidR="00E7552E">
        <w:rPr>
          <w:rFonts w:ascii="Calibri" w:eastAsia="Calibri" w:hAnsi="Calibri"/>
          <w:spacing w:val="-1"/>
        </w:rPr>
        <w:t>в</w:t>
      </w:r>
      <w:r w:rsidR="00E7552E">
        <w:rPr>
          <w:rFonts w:ascii="Calibri" w:eastAsia="Calibri" w:hAnsi="Calibri"/>
        </w:rPr>
        <w:t>а</w:t>
      </w:r>
      <w:r w:rsidR="00E7552E">
        <w:rPr>
          <w:rFonts w:ascii="Calibri" w:eastAsia="Calibri" w:hAnsi="Calibri"/>
          <w:spacing w:val="1"/>
        </w:rPr>
        <w:t>њ</w:t>
      </w:r>
      <w:r w:rsidR="00E7552E">
        <w:rPr>
          <w:rFonts w:ascii="Calibri" w:eastAsia="Calibri" w:hAnsi="Calibri"/>
        </w:rPr>
        <w:t>а</w:t>
      </w:r>
      <w:r w:rsidR="00E7552E">
        <w:rPr>
          <w:rFonts w:ascii="Calibri" w:eastAsia="Calibri" w:hAnsi="Calibri"/>
          <w:spacing w:val="-5"/>
        </w:rPr>
        <w:t xml:space="preserve"> </w:t>
      </w:r>
      <w:r w:rsidR="00E7552E">
        <w:rPr>
          <w:rFonts w:ascii="Calibri" w:eastAsia="Calibri" w:hAnsi="Calibri"/>
        </w:rPr>
        <w:t>з</w:t>
      </w:r>
      <w:r w:rsidR="00E7552E">
        <w:rPr>
          <w:rFonts w:ascii="Calibri" w:eastAsia="Calibri" w:hAnsi="Calibri"/>
          <w:spacing w:val="1"/>
        </w:rPr>
        <w:t>ах</w:t>
      </w:r>
      <w:r w:rsidR="00E7552E">
        <w:rPr>
          <w:rFonts w:ascii="Calibri" w:eastAsia="Calibri" w:hAnsi="Calibri"/>
        </w:rPr>
        <w:t>те</w:t>
      </w:r>
      <w:r w:rsidR="00E7552E">
        <w:rPr>
          <w:rFonts w:ascii="Calibri" w:eastAsia="Calibri" w:hAnsi="Calibri"/>
          <w:spacing w:val="-2"/>
        </w:rPr>
        <w:t>в</w:t>
      </w:r>
      <w:r w:rsidR="00E7552E">
        <w:rPr>
          <w:rFonts w:ascii="Calibri" w:eastAsia="Calibri" w:hAnsi="Calibri"/>
        </w:rPr>
        <w:t>а за</w:t>
      </w:r>
      <w:r w:rsidR="00E7552E">
        <w:rPr>
          <w:rFonts w:ascii="Calibri" w:eastAsia="Calibri" w:hAnsi="Calibri"/>
          <w:spacing w:val="4"/>
        </w:rPr>
        <w:t xml:space="preserve"> </w:t>
      </w:r>
      <w:r w:rsidR="00E7552E">
        <w:rPr>
          <w:rFonts w:ascii="Calibri" w:eastAsia="Calibri" w:hAnsi="Calibri"/>
        </w:rPr>
        <w:t>из</w:t>
      </w:r>
      <w:r w:rsidR="00E7552E">
        <w:rPr>
          <w:rFonts w:ascii="Calibri" w:eastAsia="Calibri" w:hAnsi="Calibri"/>
          <w:spacing w:val="1"/>
        </w:rPr>
        <w:t>д</w:t>
      </w:r>
      <w:r w:rsidR="00E7552E">
        <w:rPr>
          <w:rFonts w:ascii="Calibri" w:eastAsia="Calibri" w:hAnsi="Calibri"/>
        </w:rPr>
        <w:t>а</w:t>
      </w:r>
      <w:r w:rsidR="00E7552E">
        <w:rPr>
          <w:rFonts w:ascii="Calibri" w:eastAsia="Calibri" w:hAnsi="Calibri"/>
          <w:spacing w:val="-1"/>
        </w:rPr>
        <w:t>в</w:t>
      </w:r>
      <w:r w:rsidR="00E7552E">
        <w:rPr>
          <w:rFonts w:ascii="Calibri" w:eastAsia="Calibri" w:hAnsi="Calibri"/>
        </w:rPr>
        <w:t>а</w:t>
      </w:r>
      <w:r w:rsidR="00E7552E">
        <w:rPr>
          <w:rFonts w:ascii="Calibri" w:eastAsia="Calibri" w:hAnsi="Calibri"/>
          <w:spacing w:val="1"/>
        </w:rPr>
        <w:t>њ</w:t>
      </w:r>
      <w:r w:rsidR="00E7552E">
        <w:rPr>
          <w:rFonts w:ascii="Calibri" w:eastAsia="Calibri" w:hAnsi="Calibri"/>
        </w:rPr>
        <w:t>е</w:t>
      </w:r>
      <w:r w:rsidR="00E7552E">
        <w:rPr>
          <w:rFonts w:ascii="Calibri" w:eastAsia="Calibri" w:hAnsi="Calibri"/>
          <w:spacing w:val="-1"/>
        </w:rPr>
        <w:t xml:space="preserve"> </w:t>
      </w:r>
      <w:r w:rsidR="00E7552E">
        <w:rPr>
          <w:rFonts w:ascii="Calibri" w:eastAsia="Calibri" w:hAnsi="Calibri"/>
        </w:rPr>
        <w:t>и</w:t>
      </w:r>
      <w:r w:rsidR="00E7552E">
        <w:rPr>
          <w:rFonts w:ascii="Calibri" w:eastAsia="Calibri" w:hAnsi="Calibri"/>
          <w:spacing w:val="1"/>
        </w:rPr>
        <w:t>н</w:t>
      </w:r>
      <w:r w:rsidR="00E7552E">
        <w:rPr>
          <w:rFonts w:ascii="Calibri" w:eastAsia="Calibri" w:hAnsi="Calibri"/>
        </w:rPr>
        <w:t>тегр</w:t>
      </w:r>
      <w:r w:rsidR="00E7552E">
        <w:rPr>
          <w:rFonts w:ascii="Calibri" w:eastAsia="Calibri" w:hAnsi="Calibri"/>
          <w:spacing w:val="-1"/>
        </w:rPr>
        <w:t>ис</w:t>
      </w:r>
      <w:r w:rsidR="00E7552E">
        <w:rPr>
          <w:rFonts w:ascii="Calibri" w:eastAsia="Calibri" w:hAnsi="Calibri"/>
        </w:rPr>
        <w:t>а</w:t>
      </w:r>
      <w:r w:rsidR="00E7552E">
        <w:rPr>
          <w:rFonts w:ascii="Calibri" w:eastAsia="Calibri" w:hAnsi="Calibri"/>
          <w:spacing w:val="4"/>
        </w:rPr>
        <w:t>н</w:t>
      </w:r>
      <w:r w:rsidR="00E7552E">
        <w:rPr>
          <w:rFonts w:ascii="Calibri" w:eastAsia="Calibri" w:hAnsi="Calibri"/>
        </w:rPr>
        <w:t>е</w:t>
      </w:r>
      <w:r w:rsidR="00E7552E">
        <w:rPr>
          <w:rFonts w:ascii="Calibri" w:eastAsia="Calibri" w:hAnsi="Calibri"/>
          <w:spacing w:val="-5"/>
        </w:rPr>
        <w:t xml:space="preserve"> </w:t>
      </w:r>
      <w:r w:rsidR="00E7552E">
        <w:rPr>
          <w:rFonts w:ascii="Calibri" w:eastAsia="Calibri" w:hAnsi="Calibri"/>
          <w:spacing w:val="1"/>
        </w:rPr>
        <w:t>д</w:t>
      </w:r>
      <w:r w:rsidR="00E7552E">
        <w:rPr>
          <w:rFonts w:ascii="Calibri" w:eastAsia="Calibri" w:hAnsi="Calibri"/>
        </w:rPr>
        <w:t>оз</w:t>
      </w:r>
      <w:r w:rsidR="00E7552E">
        <w:rPr>
          <w:rFonts w:ascii="Calibri" w:eastAsia="Calibri" w:hAnsi="Calibri"/>
          <w:spacing w:val="-1"/>
        </w:rPr>
        <w:t>в</w:t>
      </w:r>
      <w:r w:rsidR="00E7552E">
        <w:rPr>
          <w:rFonts w:ascii="Calibri" w:eastAsia="Calibri" w:hAnsi="Calibri"/>
        </w:rPr>
        <w:t>о</w:t>
      </w:r>
      <w:r w:rsidR="00E7552E">
        <w:rPr>
          <w:rFonts w:ascii="Calibri" w:eastAsia="Calibri" w:hAnsi="Calibri"/>
          <w:spacing w:val="2"/>
        </w:rPr>
        <w:t>л</w:t>
      </w:r>
      <w:r w:rsidR="00E7552E">
        <w:rPr>
          <w:rFonts w:ascii="Calibri" w:eastAsia="Calibri" w:hAnsi="Calibri"/>
        </w:rPr>
        <w:t>е</w:t>
      </w:r>
      <w:r w:rsidR="002267DC" w:rsidRPr="002267DC">
        <w:rPr>
          <w:rFonts w:ascii="Times New Roman" w:hAnsi="Times New Roman" w:cs="Times New Roman"/>
        </w:rPr>
        <w:pict>
          <v:group id="_x0000_s1043" style="position:absolute;left:0;text-align:left;margin-left:70.95pt;margin-top:-29.85pt;width:2in;height:0;z-index:-251658240;mso-position-horizontal-relative:page;mso-position-vertical-relative:text" coordorigin="1419,-597" coordsize="2880,0">
            <v:shape id="_x0000_s1044" style="position:absolute;left:1419;top:-597;width:2880;height:0" coordorigin="1419,-597" coordsize="2880,0" path="m1419,-597r2880,e" filled="f" strokeweight=".82pt">
              <v:path arrowok="t"/>
            </v:shape>
            <w10:wrap anchorx="page"/>
          </v:group>
        </w:pict>
      </w:r>
      <w:r w:rsidR="00FF7741">
        <w:rPr>
          <w:rFonts w:ascii="Calibri" w:eastAsia="Calibri" w:hAnsi="Calibri"/>
        </w:rPr>
        <w:t xml:space="preserve"> </w:t>
      </w:r>
      <w:r w:rsidR="00E7552E">
        <w:rPr>
          <w:rFonts w:ascii="Calibri" w:eastAsia="Calibri" w:hAnsi="Calibri"/>
        </w:rPr>
        <w:t>(„Сл</w:t>
      </w:r>
      <w:r w:rsidR="00E7552E">
        <w:rPr>
          <w:rFonts w:ascii="Calibri" w:eastAsia="Calibri" w:hAnsi="Calibri"/>
          <w:spacing w:val="1"/>
        </w:rPr>
        <w:t>у</w:t>
      </w:r>
      <w:r w:rsidR="00E7552E">
        <w:rPr>
          <w:rFonts w:ascii="Calibri" w:eastAsia="Calibri" w:hAnsi="Calibri"/>
        </w:rPr>
        <w:t>ж</w:t>
      </w:r>
      <w:r w:rsidR="00E7552E">
        <w:rPr>
          <w:rFonts w:ascii="Calibri" w:eastAsia="Calibri" w:hAnsi="Calibri"/>
          <w:spacing w:val="1"/>
        </w:rPr>
        <w:t>б</w:t>
      </w:r>
      <w:r w:rsidR="00E7552E">
        <w:rPr>
          <w:rFonts w:ascii="Calibri" w:eastAsia="Calibri" w:hAnsi="Calibri"/>
          <w:spacing w:val="-1"/>
        </w:rPr>
        <w:t>е</w:t>
      </w:r>
      <w:r w:rsidR="00E7552E">
        <w:rPr>
          <w:rFonts w:ascii="Calibri" w:eastAsia="Calibri" w:hAnsi="Calibri"/>
          <w:spacing w:val="1"/>
        </w:rPr>
        <w:t>н</w:t>
      </w:r>
      <w:r w:rsidR="00E7552E">
        <w:rPr>
          <w:rFonts w:ascii="Calibri" w:eastAsia="Calibri" w:hAnsi="Calibri"/>
        </w:rPr>
        <w:t>и</w:t>
      </w:r>
      <w:r w:rsidR="00E7552E">
        <w:rPr>
          <w:rFonts w:ascii="Calibri" w:eastAsia="Calibri" w:hAnsi="Calibri"/>
          <w:spacing w:val="-8"/>
        </w:rPr>
        <w:t xml:space="preserve"> </w:t>
      </w:r>
      <w:r w:rsidR="00E7552E">
        <w:rPr>
          <w:rFonts w:ascii="Calibri" w:eastAsia="Calibri" w:hAnsi="Calibri"/>
        </w:rPr>
        <w:t>гласник</w:t>
      </w:r>
      <w:r w:rsidR="00E7552E">
        <w:rPr>
          <w:rFonts w:ascii="Calibri" w:eastAsia="Calibri" w:hAnsi="Calibri"/>
          <w:spacing w:val="-6"/>
        </w:rPr>
        <w:t xml:space="preserve"> </w:t>
      </w:r>
      <w:r w:rsidR="00E7552E">
        <w:rPr>
          <w:rFonts w:ascii="Calibri" w:eastAsia="Calibri" w:hAnsi="Calibri"/>
        </w:rPr>
        <w:t>РС</w:t>
      </w:r>
      <w:r w:rsidR="00E7552E">
        <w:rPr>
          <w:rFonts w:ascii="Calibri" w:eastAsia="Calibri" w:hAnsi="Calibri"/>
          <w:spacing w:val="1"/>
        </w:rPr>
        <w:t>“</w:t>
      </w:r>
      <w:r w:rsidR="00E7552E">
        <w:rPr>
          <w:rFonts w:ascii="Calibri" w:eastAsia="Calibri" w:hAnsi="Calibri"/>
        </w:rPr>
        <w:t>,</w:t>
      </w:r>
      <w:r w:rsidR="00E7552E">
        <w:rPr>
          <w:rFonts w:ascii="Calibri" w:eastAsia="Calibri" w:hAnsi="Calibri"/>
          <w:spacing w:val="-1"/>
        </w:rPr>
        <w:t xml:space="preserve"> </w:t>
      </w:r>
      <w:r w:rsidR="00E7552E">
        <w:rPr>
          <w:rFonts w:ascii="Calibri" w:eastAsia="Calibri" w:hAnsi="Calibri"/>
          <w:spacing w:val="1"/>
        </w:rPr>
        <w:t>б</w:t>
      </w:r>
      <w:r w:rsidR="00E7552E">
        <w:rPr>
          <w:rFonts w:ascii="Calibri" w:eastAsia="Calibri" w:hAnsi="Calibri"/>
        </w:rPr>
        <w:t>р</w:t>
      </w:r>
      <w:r w:rsidR="00E7552E">
        <w:rPr>
          <w:rFonts w:ascii="Calibri" w:eastAsia="Calibri" w:hAnsi="Calibri"/>
          <w:spacing w:val="1"/>
        </w:rPr>
        <w:t>о</w:t>
      </w:r>
      <w:r w:rsidR="00E7552E">
        <w:rPr>
          <w:rFonts w:ascii="Calibri" w:eastAsia="Calibri" w:hAnsi="Calibri"/>
        </w:rPr>
        <w:t>ј</w:t>
      </w:r>
      <w:r w:rsidR="00E7552E">
        <w:rPr>
          <w:rFonts w:ascii="Calibri" w:eastAsia="Calibri" w:hAnsi="Calibri"/>
          <w:spacing w:val="-2"/>
        </w:rPr>
        <w:t xml:space="preserve"> </w:t>
      </w:r>
      <w:r w:rsidR="00E7552E">
        <w:rPr>
          <w:rFonts w:ascii="Calibri" w:eastAsia="Calibri" w:hAnsi="Calibri"/>
        </w:rPr>
        <w:t>3</w:t>
      </w:r>
      <w:r w:rsidR="00E7552E">
        <w:rPr>
          <w:rFonts w:ascii="Calibri" w:eastAsia="Calibri" w:hAnsi="Calibri"/>
          <w:spacing w:val="2"/>
        </w:rPr>
        <w:t>0</w:t>
      </w:r>
      <w:r w:rsidR="009D6BC0">
        <w:rPr>
          <w:rFonts w:ascii="Calibri" w:eastAsia="Calibri" w:hAnsi="Calibri"/>
        </w:rPr>
        <w:t xml:space="preserve">/2006, </w:t>
      </w:r>
      <w:r w:rsidR="005B3CDB">
        <w:rPr>
          <w:rFonts w:ascii="Calibri" w:eastAsia="Calibri" w:hAnsi="Calibri"/>
        </w:rPr>
        <w:t>32/2016</w:t>
      </w:r>
      <w:r w:rsidR="009D6BC0">
        <w:rPr>
          <w:rFonts w:ascii="Calibri" w:eastAsia="Calibri" w:hAnsi="Calibri"/>
        </w:rPr>
        <w:t xml:space="preserve"> и 44/2018-др.закон).</w:t>
      </w:r>
      <w:r w:rsidR="005B3CDB" w:rsidRPr="005B3CDB">
        <w:rPr>
          <w:rFonts w:cs="Arial"/>
          <w:i/>
          <w:iCs/>
          <w:caps/>
          <w:color w:val="FFE8BF"/>
          <w:sz w:val="23"/>
          <w:szCs w:val="23"/>
        </w:rPr>
        <w:t xml:space="preserve"> </w:t>
      </w:r>
    </w:p>
    <w:p w:rsidR="00D9407B" w:rsidRDefault="00D9407B" w:rsidP="00D9407B">
      <w:pPr>
        <w:spacing w:before="65"/>
        <w:jc w:val="center"/>
        <w:rPr>
          <w:rFonts w:eastAsia="Arial" w:cs="Arial"/>
          <w:szCs w:val="22"/>
        </w:rPr>
      </w:pPr>
      <w:r>
        <w:rPr>
          <w:rFonts w:eastAsia="Arial" w:cs="Arial"/>
          <w:b/>
          <w:spacing w:val="1"/>
          <w:szCs w:val="22"/>
        </w:rPr>
        <w:t>II</w:t>
      </w:r>
      <w:r>
        <w:rPr>
          <w:rFonts w:eastAsia="Arial" w:cs="Arial"/>
          <w:b/>
          <w:szCs w:val="22"/>
        </w:rPr>
        <w:t>.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pacing w:val="-1"/>
          <w:szCs w:val="22"/>
        </w:rPr>
        <w:t>Р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3"/>
          <w:szCs w:val="22"/>
        </w:rPr>
        <w:t>з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ме п</w:t>
      </w:r>
      <w:r>
        <w:rPr>
          <w:rFonts w:eastAsia="Arial" w:cs="Arial"/>
          <w:b/>
          <w:spacing w:val="-1"/>
          <w:szCs w:val="22"/>
        </w:rPr>
        <w:t>о</w:t>
      </w:r>
      <w:r>
        <w:rPr>
          <w:rFonts w:eastAsia="Arial" w:cs="Arial"/>
          <w:b/>
          <w:szCs w:val="22"/>
        </w:rPr>
        <w:t>д</w:t>
      </w:r>
      <w:r>
        <w:rPr>
          <w:rFonts w:eastAsia="Arial" w:cs="Arial"/>
          <w:b/>
          <w:spacing w:val="-1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т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1"/>
          <w:szCs w:val="22"/>
        </w:rPr>
        <w:t>к</w:t>
      </w:r>
      <w:r>
        <w:rPr>
          <w:rFonts w:eastAsia="Arial" w:cs="Arial"/>
          <w:b/>
          <w:szCs w:val="22"/>
        </w:rPr>
        <w:t>а</w:t>
      </w:r>
      <w:r>
        <w:rPr>
          <w:rFonts w:eastAsia="Arial" w:cs="Arial"/>
          <w:b/>
          <w:spacing w:val="-1"/>
          <w:szCs w:val="22"/>
        </w:rPr>
        <w:t xml:space="preserve"> 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pacing w:val="-3"/>
          <w:szCs w:val="22"/>
        </w:rPr>
        <w:t>а</w:t>
      </w:r>
      <w:r>
        <w:rPr>
          <w:rFonts w:eastAsia="Arial" w:cs="Arial"/>
          <w:b/>
          <w:szCs w:val="22"/>
        </w:rPr>
        <w:t>кт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pacing w:val="-3"/>
          <w:szCs w:val="22"/>
        </w:rPr>
        <w:t>в</w:t>
      </w:r>
      <w:r>
        <w:rPr>
          <w:rFonts w:eastAsia="Arial" w:cs="Arial"/>
          <w:b/>
          <w:szCs w:val="22"/>
        </w:rPr>
        <w:t>н</w:t>
      </w:r>
      <w:r>
        <w:rPr>
          <w:rFonts w:eastAsia="Arial" w:cs="Arial"/>
          <w:b/>
          <w:spacing w:val="-1"/>
          <w:szCs w:val="22"/>
        </w:rPr>
        <w:t>о</w:t>
      </w:r>
      <w:r>
        <w:rPr>
          <w:rFonts w:eastAsia="Arial" w:cs="Arial"/>
          <w:b/>
          <w:szCs w:val="22"/>
        </w:rPr>
        <w:t>сти</w:t>
      </w:r>
      <w:r>
        <w:rPr>
          <w:rFonts w:eastAsia="Arial" w:cs="Arial"/>
          <w:b/>
          <w:spacing w:val="1"/>
          <w:szCs w:val="22"/>
        </w:rPr>
        <w:t xml:space="preserve"> </w:t>
      </w:r>
      <w:r>
        <w:rPr>
          <w:rFonts w:eastAsia="Arial" w:cs="Arial"/>
          <w:b/>
          <w:szCs w:val="22"/>
        </w:rPr>
        <w:t xml:space="preserve">и 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зд</w:t>
      </w:r>
      <w:r>
        <w:rPr>
          <w:rFonts w:eastAsia="Arial" w:cs="Arial"/>
          <w:b/>
          <w:spacing w:val="-3"/>
          <w:szCs w:val="22"/>
        </w:rPr>
        <w:t>а</w:t>
      </w:r>
      <w:r>
        <w:rPr>
          <w:rFonts w:eastAsia="Arial" w:cs="Arial"/>
          <w:b/>
          <w:spacing w:val="1"/>
          <w:szCs w:val="22"/>
        </w:rPr>
        <w:t>т</w:t>
      </w:r>
      <w:r>
        <w:rPr>
          <w:rFonts w:eastAsia="Arial" w:cs="Arial"/>
          <w:b/>
          <w:spacing w:val="-1"/>
          <w:szCs w:val="22"/>
        </w:rPr>
        <w:t>и</w:t>
      </w:r>
      <w:r>
        <w:rPr>
          <w:rFonts w:eastAsia="Arial" w:cs="Arial"/>
          <w:b/>
          <w:szCs w:val="22"/>
        </w:rPr>
        <w:t>м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zCs w:val="22"/>
        </w:rPr>
        <w:t>д</w:t>
      </w:r>
      <w:r>
        <w:rPr>
          <w:rFonts w:eastAsia="Arial" w:cs="Arial"/>
          <w:b/>
          <w:spacing w:val="-3"/>
          <w:szCs w:val="22"/>
        </w:rPr>
        <w:t>о</w:t>
      </w:r>
      <w:r>
        <w:rPr>
          <w:rFonts w:eastAsia="Arial" w:cs="Arial"/>
          <w:b/>
          <w:szCs w:val="22"/>
        </w:rPr>
        <w:t>з</w:t>
      </w:r>
      <w:r>
        <w:rPr>
          <w:rFonts w:eastAsia="Arial" w:cs="Arial"/>
          <w:b/>
          <w:spacing w:val="-3"/>
          <w:szCs w:val="22"/>
        </w:rPr>
        <w:t>в</w:t>
      </w:r>
      <w:r>
        <w:rPr>
          <w:rFonts w:eastAsia="Arial" w:cs="Arial"/>
          <w:b/>
          <w:szCs w:val="22"/>
        </w:rPr>
        <w:t>олама</w:t>
      </w:r>
    </w:p>
    <w:p w:rsidR="00D9407B" w:rsidRDefault="00D9407B" w:rsidP="00D9407B">
      <w:pPr>
        <w:spacing w:before="10" w:line="240" w:lineRule="exact"/>
        <w:jc w:val="center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8714"/>
      </w:tblGrid>
      <w:tr w:rsidR="00D9407B" w:rsidTr="002340AA">
        <w:trPr>
          <w:trHeight w:hRule="exact" w:val="413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 xml:space="preserve">1.     </w:t>
            </w:r>
            <w:r>
              <w:rPr>
                <w:rFonts w:eastAsia="Arial" w:cs="Arial"/>
                <w:b/>
                <w:spacing w:val="7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ра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ак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п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к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сти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ој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нте</w:t>
            </w:r>
            <w:r>
              <w:rPr>
                <w:rFonts w:eastAsia="Arial" w:cs="Arial"/>
                <w:b/>
                <w:spacing w:val="-3"/>
                <w:szCs w:val="22"/>
              </w:rPr>
              <w:t>г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на</w:t>
            </w:r>
            <w:r>
              <w:rPr>
                <w:rFonts w:eastAsia="Arial" w:cs="Arial"/>
                <w:b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ола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</w:p>
        </w:tc>
      </w:tr>
      <w:tr w:rsidR="00D9407B" w:rsidTr="002340AA">
        <w:trPr>
          <w:trHeight w:hRule="exact" w:val="29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1.1.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1.2.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 и дана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ељ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1.3.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ум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1.4.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о</w:t>
            </w:r>
            <w:r>
              <w:rPr>
                <w:rFonts w:eastAsia="Arial" w:cs="Arial"/>
                <w:spacing w:val="-1"/>
                <w:szCs w:val="22"/>
              </w:rPr>
              <w:t>би</w:t>
            </w:r>
            <w:r>
              <w:rPr>
                <w:rFonts w:eastAsia="Arial" w:cs="Arial"/>
                <w:szCs w:val="22"/>
              </w:rPr>
              <w:t xml:space="preserve">м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ње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1.5.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ум 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ад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1.6.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преду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ећа</w:t>
            </w:r>
          </w:p>
        </w:tc>
      </w:tr>
      <w:tr w:rsidR="00D9407B" w:rsidTr="002340AA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1.7.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Pr="00FB590A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оћ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 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5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 (из табеларних прегледа у прилогу)</w:t>
            </w:r>
          </w:p>
          <w:p w:rsidR="00D9407B" w:rsidRDefault="00D9407B" w:rsidP="002340AA">
            <w:pPr>
              <w:spacing w:before="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арн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у)</w:t>
            </w:r>
          </w:p>
        </w:tc>
      </w:tr>
      <w:tr w:rsidR="00D9407B" w:rsidTr="002340AA">
        <w:trPr>
          <w:trHeight w:hRule="exact" w:val="80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1.8.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 w:right="98"/>
              <w:jc w:val="both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ш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ољи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(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)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/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 xml:space="preserve">за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БА</w:t>
            </w:r>
            <w:r>
              <w:rPr>
                <w:rFonts w:eastAsia="Arial" w:cs="Arial"/>
                <w:szCs w:val="22"/>
              </w:rPr>
              <w:t>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оређ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аш</w:t>
            </w:r>
            <w:r>
              <w:rPr>
                <w:rFonts w:eastAsia="Arial" w:cs="Arial"/>
                <w:spacing w:val="-1"/>
                <w:szCs w:val="22"/>
              </w:rPr>
              <w:t>њи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 ус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БА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D9407B" w:rsidTr="002340AA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1.9.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 w:right="96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зи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ош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за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нте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оч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 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аш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ад</w:t>
            </w:r>
          </w:p>
        </w:tc>
      </w:tr>
      <w:tr w:rsidR="00D9407B" w:rsidTr="002340AA">
        <w:trPr>
          <w:trHeight w:hRule="exact" w:val="1054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1.10.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 w:right="96"/>
              <w:jc w:val="both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са,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ач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гра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(з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процену</w:t>
            </w:r>
            <w:r>
              <w:rPr>
                <w:rFonts w:eastAsia="Arial" w:cs="Arial"/>
                <w:spacing w:val="2"/>
                <w:szCs w:val="22"/>
              </w:rPr>
              <w:t xml:space="preserve"> 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отној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)</w:t>
            </w:r>
            <w:r>
              <w:rPr>
                <w:rFonts w:eastAsia="Arial" w:cs="Arial"/>
                <w:spacing w:val="2"/>
                <w:szCs w:val="22"/>
              </w:rPr>
              <w:t xml:space="preserve"> 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 xml:space="preserve">м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етирања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нтег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D9407B" w:rsidTr="002340AA">
        <w:trPr>
          <w:trHeight w:hRule="exact" w:val="595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 w:line="240" w:lineRule="exact"/>
              <w:ind w:left="277" w:right="654" w:hanging="26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2.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ц</w:t>
            </w:r>
            <w:r>
              <w:rPr>
                <w:rFonts w:eastAsia="Arial" w:cs="Arial"/>
                <w:b/>
                <w:szCs w:val="22"/>
              </w:rPr>
              <w:t>и о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план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ј</w:t>
            </w:r>
            <w:r>
              <w:rPr>
                <w:rFonts w:eastAsia="Arial" w:cs="Arial"/>
                <w:b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ј 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мента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4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(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оле,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б</w:t>
            </w:r>
            <w:r>
              <w:rPr>
                <w:rFonts w:eastAsia="Arial" w:cs="Arial"/>
                <w:b/>
                <w:szCs w:val="22"/>
              </w:rPr>
              <w:t>рењ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, с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глас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)</w:t>
            </w:r>
          </w:p>
        </w:tc>
      </w:tr>
      <w:tr w:rsidR="00D9407B" w:rsidTr="002340AA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6" w:line="240" w:lineRule="exact"/>
              <w:ind w:left="9" w:right="97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3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39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39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њу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ерит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ј</w:t>
            </w:r>
            <w:r>
              <w:rPr>
                <w:rFonts w:eastAsia="Arial" w:cs="Arial"/>
                <w:spacing w:val="4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4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акти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ст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ће  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ати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 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2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</w:tr>
      <w:tr w:rsidR="00D9407B" w:rsidTr="002340AA">
        <w:trPr>
          <w:trHeight w:hRule="exact" w:val="799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 w:right="94"/>
              <w:jc w:val="both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 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уме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урб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ан 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 о урбан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 уређење прос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а, п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а, 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ао  и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т </w:t>
            </w:r>
            <w:r>
              <w:rPr>
                <w:rFonts w:eastAsia="Arial" w:cs="Arial"/>
                <w:spacing w:val="5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но-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ни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атас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D9407B" w:rsidTr="002340AA">
        <w:trPr>
          <w:trHeight w:hRule="exact" w:val="54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Pr="00FB590A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аз</w:t>
            </w:r>
            <w:r>
              <w:rPr>
                <w:rFonts w:eastAsia="Arial" w:cs="Arial"/>
                <w:spacing w:val="1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6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а,</w:t>
            </w:r>
            <w:r>
              <w:rPr>
                <w:rFonts w:eastAsia="Arial" w:cs="Arial"/>
                <w:spacing w:val="1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сно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 коришћења на неизграђеном грађевинском земљишту</w:t>
            </w:r>
          </w:p>
          <w:p w:rsidR="00D9407B" w:rsidRDefault="00D9407B" w:rsidP="002340AA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еи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грађе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ом грађе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-1"/>
                <w:szCs w:val="22"/>
              </w:rPr>
              <w:t>и/ил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D9407B" w:rsidTr="002340AA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Pr="00491BE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аштиту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0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аштиту</w:t>
            </w:r>
            <w:r>
              <w:rPr>
                <w:rFonts w:eastAsia="Arial" w:cs="Arial"/>
                <w:spacing w:val="1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 штетног дејства вода)</w:t>
            </w:r>
          </w:p>
          <w:p w:rsidR="00D9407B" w:rsidRDefault="00D9407B" w:rsidP="002340AA">
            <w:pPr>
              <w:spacing w:before="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етн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еј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а)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</w:tr>
      <w:tr w:rsidR="00D9407B" w:rsidTr="002340AA">
        <w:trPr>
          <w:trHeight w:hRule="exact" w:val="29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</w:tr>
      <w:tr w:rsidR="00D9407B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аци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D9407B" w:rsidTr="002340AA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5" w:line="240" w:lineRule="exact"/>
              <w:ind w:left="9" w:right="96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</w:t>
            </w:r>
            <w:r>
              <w:rPr>
                <w:rFonts w:eastAsia="Arial" w:cs="Arial"/>
                <w:spacing w:val="4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48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4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4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у 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D9407B" w:rsidTr="002340AA">
        <w:trPr>
          <w:trHeight w:hRule="exact" w:val="799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8" w:line="240" w:lineRule="exact"/>
              <w:ind w:left="9" w:right="9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аци </w:t>
            </w:r>
            <w:r>
              <w:rPr>
                <w:rFonts w:eastAsia="Arial" w:cs="Arial"/>
                <w:spacing w:val="2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 xml:space="preserve">з </w:t>
            </w:r>
            <w:r>
              <w:rPr>
                <w:rFonts w:eastAsia="Arial" w:cs="Arial"/>
                <w:spacing w:val="2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5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25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ог 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ог 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ше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zCs w:val="22"/>
              </w:rPr>
              <w:t>еста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сп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ни 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ем</w:t>
            </w:r>
          </w:p>
        </w:tc>
      </w:tr>
      <w:tr w:rsidR="00D9407B" w:rsidTr="002340AA">
        <w:trPr>
          <w:trHeight w:hRule="exact" w:val="564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1"/>
              <w:ind w:left="9" w:right="-3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о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ац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20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да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18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19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друго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 xml:space="preserve">ан,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ести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ат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о:</w:t>
            </w:r>
          </w:p>
        </w:tc>
      </w:tr>
      <w:tr w:rsidR="00D9407B" w:rsidTr="002340AA">
        <w:trPr>
          <w:trHeight w:hRule="exact" w:val="341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407B" w:rsidRDefault="00D9407B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ера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ера ко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</w:p>
        </w:tc>
      </w:tr>
    </w:tbl>
    <w:p w:rsidR="00D9407B" w:rsidRDefault="00D9407B" w:rsidP="00D9407B">
      <w:pPr>
        <w:sectPr w:rsidR="00D9407B">
          <w:pgSz w:w="11920" w:h="16840"/>
          <w:pgMar w:top="1160" w:right="1300" w:bottom="280" w:left="1020" w:header="720" w:footer="720" w:gutter="0"/>
          <w:cols w:space="720"/>
        </w:sectPr>
      </w:pPr>
    </w:p>
    <w:p w:rsidR="00600AA0" w:rsidRDefault="00600AA0" w:rsidP="00600AA0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3"/>
        <w:gridCol w:w="8714"/>
      </w:tblGrid>
      <w:tr w:rsidR="00600AA0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600AA0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</w:tr>
      <w:tr w:rsidR="00600AA0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/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</w:tr>
      <w:tr w:rsidR="00600AA0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6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аци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р</w:t>
            </w:r>
            <w:r>
              <w:rPr>
                <w:rFonts w:eastAsia="Arial" w:cs="Arial"/>
                <w:szCs w:val="22"/>
              </w:rPr>
              <w:t>ад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600AA0" w:rsidTr="002340AA">
        <w:trPr>
          <w:trHeight w:hRule="exact" w:val="545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7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 w:right="10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2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ора</w:t>
            </w:r>
            <w:r>
              <w:rPr>
                <w:rFonts w:eastAsia="Arial" w:cs="Arial"/>
                <w:spacing w:val="29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че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27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25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2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ера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ера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6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 xml:space="preserve">за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600AA0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на</w:t>
            </w:r>
          </w:p>
        </w:tc>
      </w:tr>
      <w:tr w:rsidR="00600AA0" w:rsidTr="002340AA">
        <w:trPr>
          <w:trHeight w:hRule="exact" w:val="547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8" w:line="240" w:lineRule="exact"/>
              <w:ind w:left="9" w:right="98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6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ости,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дру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ката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пк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3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њу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</w:t>
            </w:r>
            <w:r>
              <w:rPr>
                <w:rFonts w:eastAsia="Arial" w:cs="Arial"/>
                <w:spacing w:val="-2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600AA0" w:rsidTr="002340AA">
        <w:trPr>
          <w:trHeight w:hRule="exact" w:val="341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3.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р</w:t>
            </w:r>
            <w:r>
              <w:rPr>
                <w:rFonts w:eastAsia="Arial" w:cs="Arial"/>
                <w:b/>
                <w:spacing w:val="-2"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ак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ш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ај о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зн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ч</w:t>
            </w:r>
            <w:r>
              <w:rPr>
                <w:rFonts w:eastAsia="Arial" w:cs="Arial"/>
                <w:b/>
                <w:spacing w:val="-1"/>
                <w:szCs w:val="22"/>
              </w:rPr>
              <w:t>ај</w:t>
            </w:r>
            <w:r>
              <w:rPr>
                <w:rFonts w:eastAsia="Arial" w:cs="Arial"/>
                <w:b/>
                <w:szCs w:val="22"/>
              </w:rPr>
              <w:t>ним</w:t>
            </w:r>
            <w:r>
              <w:rPr>
                <w:rFonts w:eastAsia="Arial" w:cs="Arial"/>
                <w:b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zCs w:val="22"/>
              </w:rPr>
              <w:t>ц</w:t>
            </w:r>
            <w:r>
              <w:rPr>
                <w:rFonts w:eastAsia="Arial" w:cs="Arial"/>
                <w:b/>
                <w:spacing w:val="-1"/>
                <w:szCs w:val="22"/>
              </w:rPr>
              <w:t>аји</w:t>
            </w:r>
            <w:r>
              <w:rPr>
                <w:rFonts w:eastAsia="Arial" w:cs="Arial"/>
                <w:b/>
                <w:szCs w:val="22"/>
              </w:rPr>
              <w:t>ма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ж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отну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сре</w:t>
            </w:r>
            <w:r>
              <w:rPr>
                <w:rFonts w:eastAsia="Arial" w:cs="Arial"/>
                <w:b/>
                <w:spacing w:val="-3"/>
                <w:szCs w:val="22"/>
              </w:rPr>
              <w:t>д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, 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3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су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н</w:t>
            </w:r>
            <w:r>
              <w:rPr>
                <w:rFonts w:eastAsia="Arial" w:cs="Arial"/>
                <w:b/>
                <w:szCs w:val="22"/>
              </w:rPr>
              <w:t>а:</w:t>
            </w:r>
          </w:p>
        </w:tc>
      </w:tr>
      <w:tr w:rsidR="00600AA0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3.1.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</w:t>
            </w:r>
          </w:p>
        </w:tc>
      </w:tr>
      <w:tr w:rsidR="00600AA0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3.2.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600AA0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љи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е и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600AA0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3.4.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</w:p>
        </w:tc>
      </w:tr>
      <w:tr w:rsidR="00600AA0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3.5.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брац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600AA0" w:rsidTr="002340AA">
        <w:trPr>
          <w:trHeight w:hRule="exact" w:val="293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3.6.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са</w:t>
            </w:r>
          </w:p>
        </w:tc>
      </w:tr>
      <w:tr w:rsidR="00600AA0" w:rsidTr="002340AA">
        <w:trPr>
          <w:trHeight w:hRule="exact" w:val="370"/>
        </w:trPr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3.7.</w:t>
            </w:r>
          </w:p>
        </w:tc>
        <w:tc>
          <w:tcPr>
            <w:tcW w:w="8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pacing w:val="-3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. до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6.</w:t>
            </w:r>
          </w:p>
        </w:tc>
      </w:tr>
    </w:tbl>
    <w:p w:rsidR="00600AA0" w:rsidRDefault="00600AA0" w:rsidP="00600AA0">
      <w:pPr>
        <w:spacing w:before="11" w:line="200" w:lineRule="exact"/>
      </w:pPr>
    </w:p>
    <w:p w:rsidR="00600AA0" w:rsidRDefault="00600AA0" w:rsidP="00600AA0">
      <w:pPr>
        <w:spacing w:before="32"/>
        <w:ind w:left="1872"/>
        <w:rPr>
          <w:rFonts w:eastAsia="Arial" w:cs="Arial"/>
          <w:szCs w:val="22"/>
        </w:rPr>
      </w:pPr>
      <w:r>
        <w:rPr>
          <w:rFonts w:eastAsia="Arial" w:cs="Arial"/>
          <w:b/>
          <w:spacing w:val="1"/>
          <w:szCs w:val="22"/>
        </w:rPr>
        <w:t>III</w:t>
      </w:r>
      <w:r>
        <w:rPr>
          <w:rFonts w:eastAsia="Arial" w:cs="Arial"/>
          <w:b/>
          <w:szCs w:val="22"/>
        </w:rPr>
        <w:t xml:space="preserve">. </w:t>
      </w:r>
      <w:r>
        <w:rPr>
          <w:rFonts w:eastAsia="Arial" w:cs="Arial"/>
          <w:b/>
          <w:spacing w:val="-1"/>
          <w:szCs w:val="22"/>
        </w:rPr>
        <w:t>Д</w:t>
      </w:r>
      <w:r>
        <w:rPr>
          <w:rFonts w:eastAsia="Arial" w:cs="Arial"/>
          <w:b/>
          <w:szCs w:val="22"/>
        </w:rPr>
        <w:t>ета</w:t>
      </w:r>
      <w:r>
        <w:rPr>
          <w:rFonts w:eastAsia="Arial" w:cs="Arial"/>
          <w:b/>
          <w:spacing w:val="1"/>
          <w:szCs w:val="22"/>
        </w:rPr>
        <w:t>љ</w:t>
      </w:r>
      <w:r>
        <w:rPr>
          <w:rFonts w:eastAsia="Arial" w:cs="Arial"/>
          <w:b/>
          <w:spacing w:val="-3"/>
          <w:szCs w:val="22"/>
        </w:rPr>
        <w:t>н</w:t>
      </w:r>
      <w:r>
        <w:rPr>
          <w:rFonts w:eastAsia="Arial" w:cs="Arial"/>
          <w:b/>
          <w:szCs w:val="22"/>
        </w:rPr>
        <w:t>и</w:t>
      </w:r>
      <w:r>
        <w:rPr>
          <w:rFonts w:eastAsia="Arial" w:cs="Arial"/>
          <w:b/>
          <w:spacing w:val="3"/>
          <w:szCs w:val="22"/>
        </w:rPr>
        <w:t xml:space="preserve"> </w:t>
      </w:r>
      <w:r>
        <w:rPr>
          <w:rFonts w:eastAsia="Arial" w:cs="Arial"/>
          <w:b/>
          <w:szCs w:val="22"/>
        </w:rPr>
        <w:t>п</w:t>
      </w:r>
      <w:r>
        <w:rPr>
          <w:rFonts w:eastAsia="Arial" w:cs="Arial"/>
          <w:b/>
          <w:spacing w:val="-1"/>
          <w:szCs w:val="22"/>
        </w:rPr>
        <w:t>о</w:t>
      </w:r>
      <w:r>
        <w:rPr>
          <w:rFonts w:eastAsia="Arial" w:cs="Arial"/>
          <w:b/>
          <w:szCs w:val="22"/>
        </w:rPr>
        <w:t>д</w:t>
      </w:r>
      <w:r>
        <w:rPr>
          <w:rFonts w:eastAsia="Arial" w:cs="Arial"/>
          <w:b/>
          <w:spacing w:val="-1"/>
          <w:szCs w:val="22"/>
        </w:rPr>
        <w:t>а</w:t>
      </w:r>
      <w:r>
        <w:rPr>
          <w:rFonts w:eastAsia="Arial" w:cs="Arial"/>
          <w:b/>
          <w:spacing w:val="-3"/>
          <w:szCs w:val="22"/>
        </w:rPr>
        <w:t>ц</w:t>
      </w:r>
      <w:r>
        <w:rPr>
          <w:rFonts w:eastAsia="Arial" w:cs="Arial"/>
          <w:b/>
          <w:szCs w:val="22"/>
        </w:rPr>
        <w:t>и</w:t>
      </w:r>
      <w:r>
        <w:rPr>
          <w:rFonts w:eastAsia="Arial" w:cs="Arial"/>
          <w:b/>
          <w:spacing w:val="3"/>
          <w:szCs w:val="22"/>
        </w:rPr>
        <w:t xml:space="preserve"> 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-1"/>
          <w:szCs w:val="22"/>
        </w:rPr>
        <w:t xml:space="preserve"> </w:t>
      </w:r>
      <w:r>
        <w:rPr>
          <w:rFonts w:eastAsia="Arial" w:cs="Arial"/>
          <w:b/>
          <w:szCs w:val="22"/>
        </w:rPr>
        <w:t>п</w:t>
      </w:r>
      <w:r>
        <w:rPr>
          <w:rFonts w:eastAsia="Arial" w:cs="Arial"/>
          <w:b/>
          <w:spacing w:val="-3"/>
          <w:szCs w:val="22"/>
        </w:rPr>
        <w:t>о</w:t>
      </w:r>
      <w:r>
        <w:rPr>
          <w:rFonts w:eastAsia="Arial" w:cs="Arial"/>
          <w:b/>
          <w:szCs w:val="22"/>
        </w:rPr>
        <w:t>ст</w:t>
      </w:r>
      <w:r>
        <w:rPr>
          <w:rFonts w:eastAsia="Arial" w:cs="Arial"/>
          <w:b/>
          <w:spacing w:val="1"/>
          <w:szCs w:val="22"/>
        </w:rPr>
        <w:t>р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-2"/>
          <w:szCs w:val="22"/>
        </w:rPr>
        <w:t>ј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1"/>
          <w:szCs w:val="22"/>
        </w:rPr>
        <w:t>њ</w:t>
      </w:r>
      <w:r>
        <w:rPr>
          <w:rFonts w:eastAsia="Arial" w:cs="Arial"/>
          <w:b/>
          <w:szCs w:val="22"/>
        </w:rPr>
        <w:t>у,</w:t>
      </w:r>
      <w:r>
        <w:rPr>
          <w:rFonts w:eastAsia="Arial" w:cs="Arial"/>
          <w:b/>
          <w:spacing w:val="2"/>
          <w:szCs w:val="22"/>
        </w:rPr>
        <w:t xml:space="preserve"> </w:t>
      </w:r>
      <w:r>
        <w:rPr>
          <w:rFonts w:eastAsia="Arial" w:cs="Arial"/>
          <w:b/>
          <w:szCs w:val="22"/>
        </w:rPr>
        <w:t>про</w:t>
      </w:r>
      <w:r>
        <w:rPr>
          <w:rFonts w:eastAsia="Arial" w:cs="Arial"/>
          <w:b/>
          <w:spacing w:val="-1"/>
          <w:szCs w:val="22"/>
        </w:rPr>
        <w:t>ц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3"/>
          <w:szCs w:val="22"/>
        </w:rPr>
        <w:t>с</w:t>
      </w:r>
      <w:r>
        <w:rPr>
          <w:rFonts w:eastAsia="Arial" w:cs="Arial"/>
          <w:b/>
          <w:spacing w:val="1"/>
          <w:szCs w:val="22"/>
        </w:rPr>
        <w:t>и</w:t>
      </w:r>
      <w:r>
        <w:rPr>
          <w:rFonts w:eastAsia="Arial" w:cs="Arial"/>
          <w:b/>
          <w:szCs w:val="22"/>
        </w:rPr>
        <w:t>ма</w:t>
      </w:r>
      <w:r>
        <w:rPr>
          <w:rFonts w:eastAsia="Arial" w:cs="Arial"/>
          <w:b/>
          <w:spacing w:val="-1"/>
          <w:szCs w:val="22"/>
        </w:rPr>
        <w:t xml:space="preserve"> </w:t>
      </w:r>
      <w:r>
        <w:rPr>
          <w:rFonts w:eastAsia="Arial" w:cs="Arial"/>
          <w:b/>
          <w:szCs w:val="22"/>
        </w:rPr>
        <w:t>и</w:t>
      </w:r>
      <w:r>
        <w:rPr>
          <w:rFonts w:eastAsia="Arial" w:cs="Arial"/>
          <w:b/>
          <w:spacing w:val="-2"/>
          <w:szCs w:val="22"/>
        </w:rPr>
        <w:t xml:space="preserve"> </w:t>
      </w:r>
      <w:r>
        <w:rPr>
          <w:rFonts w:eastAsia="Arial" w:cs="Arial"/>
          <w:b/>
          <w:szCs w:val="22"/>
        </w:rPr>
        <w:t>про</w:t>
      </w:r>
      <w:r>
        <w:rPr>
          <w:rFonts w:eastAsia="Arial" w:cs="Arial"/>
          <w:b/>
          <w:spacing w:val="-1"/>
          <w:szCs w:val="22"/>
        </w:rPr>
        <w:t>ц</w:t>
      </w:r>
      <w:r>
        <w:rPr>
          <w:rFonts w:eastAsia="Arial" w:cs="Arial"/>
          <w:b/>
          <w:szCs w:val="22"/>
        </w:rPr>
        <w:t>е</w:t>
      </w:r>
      <w:r>
        <w:rPr>
          <w:rFonts w:eastAsia="Arial" w:cs="Arial"/>
          <w:b/>
          <w:spacing w:val="-1"/>
          <w:szCs w:val="22"/>
        </w:rPr>
        <w:t>д</w:t>
      </w:r>
      <w:r>
        <w:rPr>
          <w:rFonts w:eastAsia="Arial" w:cs="Arial"/>
          <w:b/>
          <w:szCs w:val="22"/>
        </w:rPr>
        <w:t>урама</w:t>
      </w:r>
    </w:p>
    <w:p w:rsidR="00600AA0" w:rsidRDefault="00600AA0" w:rsidP="00600AA0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8641"/>
        <w:gridCol w:w="51"/>
      </w:tblGrid>
      <w:tr w:rsidR="00600AA0" w:rsidTr="002340AA">
        <w:trPr>
          <w:trHeight w:hRule="exact" w:val="338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Л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а</w:t>
            </w:r>
          </w:p>
        </w:tc>
        <w:tc>
          <w:tcPr>
            <w:tcW w:w="5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1.1.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в</w:t>
            </w:r>
          </w:p>
        </w:tc>
        <w:tc>
          <w:tcPr>
            <w:tcW w:w="51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/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дреса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/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ој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/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/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-м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л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1.2.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ци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кт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1.3.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на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на 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1.4.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pacing w:val="2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ј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1:2</w:t>
            </w:r>
            <w:r>
              <w:rPr>
                <w:rFonts w:eastAsia="Arial" w:cs="Arial"/>
                <w:spacing w:val="-2"/>
                <w:szCs w:val="22"/>
              </w:rPr>
              <w:t>5</w:t>
            </w:r>
            <w:r>
              <w:rPr>
                <w:rFonts w:eastAsia="Arial" w:cs="Arial"/>
                <w:spacing w:val="-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0)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1.5.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Pr="002C7A02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ата и 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актив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ч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пре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 приложеној скици у размери 1:1.000 или 1:5.000</w:t>
            </w:r>
          </w:p>
          <w:p w:rsidR="00600AA0" w:rsidRDefault="00600AA0" w:rsidP="002340AA">
            <w:pPr>
              <w:spacing w:before="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при</w:t>
            </w:r>
            <w:r>
              <w:rPr>
                <w:rFonts w:eastAsia="Arial" w:cs="Arial"/>
                <w:spacing w:val="-2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1:</w:t>
            </w:r>
            <w:r>
              <w:rPr>
                <w:rFonts w:eastAsia="Arial" w:cs="Arial"/>
                <w:spacing w:val="-2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1:</w:t>
            </w:r>
            <w:r>
              <w:rPr>
                <w:rFonts w:eastAsia="Arial" w:cs="Arial"/>
                <w:spacing w:val="-2"/>
                <w:szCs w:val="22"/>
              </w:rPr>
              <w:t>5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0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0)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1.6.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8" w:line="240" w:lineRule="exact"/>
              <w:ind w:left="9" w:right="101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/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самоу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564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1.7.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 w:right="224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рм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сус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 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у)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341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1.8.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др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415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2.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пра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љ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>ш</w:t>
            </w:r>
            <w:r>
              <w:rPr>
                <w:rFonts w:eastAsia="Arial" w:cs="Arial"/>
                <w:b/>
                <w:spacing w:val="-2"/>
                <w:szCs w:val="22"/>
              </w:rPr>
              <w:t>т</w:t>
            </w:r>
            <w:r>
              <w:rPr>
                <w:rFonts w:eastAsia="Arial" w:cs="Arial"/>
                <w:b/>
                <w:spacing w:val="1"/>
                <w:szCs w:val="22"/>
              </w:rPr>
              <w:t>ит</w:t>
            </w:r>
            <w:r>
              <w:rPr>
                <w:rFonts w:eastAsia="Arial" w:cs="Arial"/>
                <w:b/>
                <w:spacing w:val="-3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м ж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отне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сре</w:t>
            </w:r>
            <w:r>
              <w:rPr>
                <w:rFonts w:eastAsia="Arial" w:cs="Arial"/>
                <w:b/>
                <w:spacing w:val="-3"/>
                <w:szCs w:val="22"/>
              </w:rPr>
              <w:t>д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2.1.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аштите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2.2.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ашти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ом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2.3.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370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2.4.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430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3.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ш</w:t>
            </w:r>
            <w:r>
              <w:rPr>
                <w:rFonts w:eastAsia="Arial" w:cs="Arial"/>
                <w:b/>
                <w:spacing w:val="-1"/>
                <w:szCs w:val="22"/>
              </w:rPr>
              <w:t>ћ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ај</w:t>
            </w:r>
            <w:r>
              <w:rPr>
                <w:rFonts w:eastAsia="Arial" w:cs="Arial"/>
                <w:b/>
                <w:szCs w:val="22"/>
              </w:rPr>
              <w:t>б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pacing w:val="1"/>
                <w:szCs w:val="22"/>
              </w:rPr>
              <w:t>љи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ступ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х</w:t>
            </w:r>
            <w:r>
              <w:rPr>
                <w:rFonts w:eastAsia="Arial" w:cs="Arial"/>
                <w:b/>
                <w:spacing w:val="-3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ка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3.1.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 про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pacing w:val="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оц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3.2.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ој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 xml:space="preserve">ј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процену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32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3.3.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ђи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процеса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БАТ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ас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338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3.3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ш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оц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right w:val="nil"/>
            </w:tcBorders>
          </w:tcPr>
          <w:p w:rsidR="00600AA0" w:rsidRDefault="00600AA0" w:rsidP="002340AA"/>
        </w:tc>
      </w:tr>
      <w:tr w:rsidR="00600AA0" w:rsidTr="002340AA">
        <w:trPr>
          <w:trHeight w:hRule="exact" w:val="418"/>
        </w:trPr>
        <w:tc>
          <w:tcPr>
            <w:tcW w:w="93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0AA0" w:rsidRDefault="00600AA0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4.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ш</w:t>
            </w:r>
            <w:r>
              <w:rPr>
                <w:rFonts w:eastAsia="Arial" w:cs="Arial"/>
                <w:b/>
                <w:spacing w:val="-1"/>
                <w:szCs w:val="22"/>
              </w:rPr>
              <w:t>ћ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рес</w:t>
            </w:r>
            <w:r>
              <w:rPr>
                <w:rFonts w:eastAsia="Arial" w:cs="Arial"/>
                <w:b/>
                <w:spacing w:val="-3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рса</w:t>
            </w:r>
          </w:p>
        </w:tc>
        <w:tc>
          <w:tcPr>
            <w:tcW w:w="51" w:type="dxa"/>
            <w:vMerge/>
            <w:tcBorders>
              <w:left w:val="single" w:sz="5" w:space="0" w:color="000000"/>
              <w:bottom w:val="nil"/>
              <w:right w:val="nil"/>
            </w:tcBorders>
          </w:tcPr>
          <w:p w:rsidR="00600AA0" w:rsidRDefault="00600AA0" w:rsidP="002340AA"/>
        </w:tc>
      </w:tr>
    </w:tbl>
    <w:p w:rsidR="00600AA0" w:rsidRDefault="00600AA0" w:rsidP="00600AA0">
      <w:pPr>
        <w:sectPr w:rsidR="00600AA0">
          <w:pgSz w:w="11920" w:h="16840"/>
          <w:pgMar w:top="1120" w:right="1260" w:bottom="280" w:left="1020" w:header="720" w:footer="720" w:gutter="0"/>
          <w:cols w:space="720"/>
        </w:sectPr>
      </w:pPr>
    </w:p>
    <w:p w:rsidR="002340AA" w:rsidRDefault="002340AA" w:rsidP="002340AA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8640"/>
      </w:tblGrid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не,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оћ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др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2340AA" w:rsidTr="002340AA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Pr="00913E40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Л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ер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их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ата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 х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 xml:space="preserve">х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 Табелама 1-4 у прилогу</w:t>
            </w:r>
          </w:p>
          <w:p w:rsidR="002340AA" w:rsidRDefault="002340AA" w:rsidP="002340AA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4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5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9)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ел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0</w:t>
            </w:r>
            <w:r>
              <w:rPr>
                <w:rFonts w:eastAsia="Arial" w:cs="Arial"/>
                <w:szCs w:val="22"/>
              </w:rPr>
              <w:t>, 3</w:t>
            </w:r>
            <w:r>
              <w:rPr>
                <w:rFonts w:eastAsia="Arial" w:cs="Arial"/>
                <w:spacing w:val="-3"/>
                <w:szCs w:val="22"/>
              </w:rPr>
              <w:t>2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33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34)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4.4.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ести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ат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 xml:space="preserve">у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2340AA" w:rsidTr="002340AA">
        <w:trPr>
          <w:trHeight w:hRule="exact" w:val="401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5.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м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аз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 xml:space="preserve">ух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11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2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5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ч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 xml:space="preserve">ни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5.4.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отичу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ен</w:t>
            </w:r>
            <w:r>
              <w:rPr>
                <w:rFonts w:eastAsia="Arial" w:cs="Arial"/>
                <w:spacing w:val="1"/>
                <w:szCs w:val="22"/>
              </w:rPr>
              <w:t xml:space="preserve"> 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5.5.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цај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амб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4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 xml:space="preserve">ни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5.6.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2340AA" w:rsidTr="002340AA">
        <w:trPr>
          <w:trHeight w:hRule="exact" w:val="35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5.7.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2340AA" w:rsidTr="002340AA">
        <w:trPr>
          <w:trHeight w:hRule="exact" w:val="355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6.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м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шт</w:t>
            </w:r>
            <w:r>
              <w:rPr>
                <w:rFonts w:eastAsia="Arial" w:cs="Arial"/>
                <w:b/>
                <w:spacing w:val="-2"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них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 о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 ма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22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-3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цај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2340AA" w:rsidTr="002340AA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6.1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6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2340AA" w:rsidTr="002340AA">
        <w:trPr>
          <w:trHeight w:hRule="exact" w:val="413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7.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ш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pacing w:val="-1"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м</w:t>
            </w:r>
            <w:r>
              <w:rPr>
                <w:rFonts w:eastAsia="Arial" w:cs="Arial"/>
                <w:b/>
                <w:spacing w:val="1"/>
                <w:szCs w:val="22"/>
              </w:rPr>
              <w:t>љи</w:t>
            </w:r>
            <w:r>
              <w:rPr>
                <w:rFonts w:eastAsia="Arial" w:cs="Arial"/>
                <w:b/>
                <w:spacing w:val="-3"/>
                <w:szCs w:val="22"/>
              </w:rPr>
              <w:t>ш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 и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3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дз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мн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2</w:t>
            </w:r>
            <w:r>
              <w:rPr>
                <w:rFonts w:eastAsia="Arial" w:cs="Arial"/>
                <w:spacing w:val="-3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-3"/>
                <w:szCs w:val="22"/>
              </w:rPr>
              <w:t>1</w:t>
            </w:r>
            <w:r>
              <w:rPr>
                <w:rFonts w:eastAsia="Arial" w:cs="Arial"/>
                <w:szCs w:val="22"/>
              </w:rPr>
              <w:t>)</w:t>
            </w:r>
          </w:p>
        </w:tc>
      </w:tr>
      <w:tr w:rsidR="002340AA" w:rsidTr="002340AA">
        <w:trPr>
          <w:trHeight w:hRule="exact" w:val="59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7.1.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У 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-2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</w:t>
            </w:r>
            <w:r>
              <w:rPr>
                <w:rFonts w:eastAsia="Arial" w:cs="Arial"/>
                <w:spacing w:val="-2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2340AA" w:rsidTr="002340AA">
        <w:trPr>
          <w:trHeight w:hRule="exact" w:val="579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7.2.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6" w:line="240" w:lineRule="exact"/>
              <w:ind w:left="9" w:right="347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У 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 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емно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 xml:space="preserve">но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</w:p>
        </w:tc>
      </w:tr>
      <w:tr w:rsidR="002340AA" w:rsidTr="002340AA">
        <w:trPr>
          <w:trHeight w:hRule="exact" w:val="413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8.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У</w:t>
            </w:r>
            <w:r>
              <w:rPr>
                <w:rFonts w:eastAsia="Arial" w:cs="Arial"/>
                <w:b/>
                <w:szCs w:val="22"/>
              </w:rPr>
              <w:t>пра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љ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отпа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 xml:space="preserve">ом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ци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4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3</w:t>
            </w:r>
            <w:r>
              <w:rPr>
                <w:rFonts w:eastAsia="Arial" w:cs="Arial"/>
                <w:spacing w:val="-3"/>
                <w:szCs w:val="22"/>
              </w:rPr>
              <w:t>5</w:t>
            </w:r>
            <w:r>
              <w:rPr>
                <w:rFonts w:eastAsia="Arial" w:cs="Arial"/>
                <w:spacing w:val="1"/>
                <w:szCs w:val="22"/>
              </w:rPr>
              <w:t>-</w:t>
            </w:r>
            <w:r>
              <w:rPr>
                <w:rFonts w:eastAsia="Arial" w:cs="Arial"/>
                <w:szCs w:val="22"/>
              </w:rPr>
              <w:t>37)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ња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</w:p>
        </w:tc>
      </w:tr>
      <w:tr w:rsidR="002340AA" w:rsidTr="002340AA">
        <w:trPr>
          <w:trHeight w:hRule="exact" w:val="326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аз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ем о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8.4.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емено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 отпада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8.5.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8.6.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ерада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: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8.6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,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8.6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р</w:t>
            </w:r>
            <w:r>
              <w:rPr>
                <w:rFonts w:eastAsia="Arial" w:cs="Arial"/>
                <w:szCs w:val="22"/>
              </w:rPr>
              <w:t>ец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код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8.7.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4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8.7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,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8.7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ћ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од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8.8.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оц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 отпад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м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8.9.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е)</w:t>
            </w:r>
          </w:p>
        </w:tc>
      </w:tr>
      <w:tr w:rsidR="002340AA" w:rsidTr="002340AA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8.10.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и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</w:t>
            </w:r>
            <w:r>
              <w:rPr>
                <w:rFonts w:eastAsia="Arial" w:cs="Arial"/>
                <w:spacing w:val="3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2340AA" w:rsidTr="002340AA">
        <w:trPr>
          <w:trHeight w:hRule="exact" w:val="326"/>
        </w:trPr>
        <w:tc>
          <w:tcPr>
            <w:tcW w:w="93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9.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Б</w:t>
            </w:r>
            <w:r>
              <w:rPr>
                <w:rFonts w:eastAsia="Arial" w:cs="Arial"/>
                <w:b/>
                <w:szCs w:val="22"/>
              </w:rPr>
              <w:t>у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и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бра</w:t>
            </w:r>
            <w:r>
              <w:rPr>
                <w:rFonts w:eastAsia="Arial" w:cs="Arial"/>
                <w:b/>
                <w:spacing w:val="-3"/>
                <w:szCs w:val="22"/>
              </w:rPr>
              <w:t>ц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и 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и 38)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9.1.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ори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9.2.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9.3.</w:t>
            </w:r>
          </w:p>
        </w:tc>
        <w:tc>
          <w:tcPr>
            <w:tcW w:w="8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</w:tbl>
    <w:p w:rsidR="002340AA" w:rsidRDefault="002340AA" w:rsidP="002340AA">
      <w:pPr>
        <w:sectPr w:rsidR="002340AA">
          <w:pgSz w:w="11920" w:h="16840"/>
          <w:pgMar w:top="1120" w:right="1300" w:bottom="280" w:left="1020" w:header="720" w:footer="720" w:gutter="0"/>
          <w:cols w:space="720"/>
        </w:sectPr>
      </w:pPr>
    </w:p>
    <w:p w:rsidR="002340AA" w:rsidRDefault="002340AA" w:rsidP="002340AA">
      <w:pPr>
        <w:spacing w:before="4" w:line="100" w:lineRule="exact"/>
        <w:rPr>
          <w:sz w:val="10"/>
          <w:szCs w:val="10"/>
        </w:rPr>
      </w:pPr>
    </w:p>
    <w:tbl>
      <w:tblPr>
        <w:tblW w:w="10103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8"/>
        <w:gridCol w:w="9385"/>
      </w:tblGrid>
      <w:tr w:rsidR="002340AA" w:rsidTr="002340AA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9.4.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ешта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2340AA" w:rsidTr="002340AA">
        <w:trPr>
          <w:trHeight w:hRule="exact" w:val="564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9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0</w:t>
            </w:r>
            <w:r>
              <w:rPr>
                <w:rFonts w:eastAsia="Arial" w:cs="Arial"/>
                <w:b/>
                <w:szCs w:val="22"/>
              </w:rPr>
              <w:t>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роц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на</w:t>
            </w:r>
            <w:r>
              <w:rPr>
                <w:rFonts w:eastAsia="Arial" w:cs="Arial"/>
                <w:b/>
                <w:spacing w:val="-2"/>
                <w:szCs w:val="22"/>
              </w:rPr>
              <w:t xml:space="preserve"> 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ка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о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2"/>
                <w:szCs w:val="22"/>
              </w:rPr>
              <w:t>з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ч</w:t>
            </w:r>
            <w:r>
              <w:rPr>
                <w:rFonts w:eastAsia="Arial" w:cs="Arial"/>
                <w:b/>
                <w:spacing w:val="-1"/>
                <w:szCs w:val="22"/>
              </w:rPr>
              <w:t>ај</w:t>
            </w:r>
            <w:r>
              <w:rPr>
                <w:rFonts w:eastAsia="Arial" w:cs="Arial"/>
                <w:b/>
                <w:szCs w:val="22"/>
              </w:rPr>
              <w:t>них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удеса</w:t>
            </w:r>
          </w:p>
        </w:tc>
      </w:tr>
      <w:tr w:rsidR="002340AA" w:rsidTr="002340AA">
        <w:trPr>
          <w:trHeight w:hRule="exact" w:val="430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1</w:t>
            </w:r>
            <w:r>
              <w:rPr>
                <w:rFonts w:eastAsia="Arial" w:cs="Arial"/>
                <w:b/>
                <w:szCs w:val="22"/>
              </w:rPr>
              <w:t xml:space="preserve">. </w:t>
            </w:r>
            <w:r>
              <w:rPr>
                <w:rFonts w:eastAsia="Arial" w:cs="Arial"/>
                <w:b/>
                <w:spacing w:val="1"/>
                <w:szCs w:val="22"/>
              </w:rPr>
              <w:t>М</w:t>
            </w:r>
            <w:r>
              <w:rPr>
                <w:rFonts w:eastAsia="Arial" w:cs="Arial"/>
                <w:b/>
                <w:szCs w:val="22"/>
              </w:rPr>
              <w:t>ере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-3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би</w:t>
            </w:r>
            <w:r>
              <w:rPr>
                <w:rFonts w:eastAsia="Arial" w:cs="Arial"/>
                <w:b/>
                <w:spacing w:val="1"/>
                <w:szCs w:val="22"/>
              </w:rPr>
              <w:t>л</w:t>
            </w:r>
            <w:r>
              <w:rPr>
                <w:rFonts w:eastAsia="Arial" w:cs="Arial"/>
                <w:b/>
                <w:szCs w:val="22"/>
              </w:rPr>
              <w:t>не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(</w:t>
            </w:r>
            <w:r>
              <w:rPr>
                <w:rFonts w:eastAsia="Arial" w:cs="Arial"/>
                <w:b/>
                <w:szCs w:val="22"/>
              </w:rPr>
              <w:t>прел</w:t>
            </w:r>
            <w:r>
              <w:rPr>
                <w:rFonts w:eastAsia="Arial" w:cs="Arial"/>
                <w:b/>
                <w:spacing w:val="-2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зн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zCs w:val="22"/>
              </w:rPr>
              <w:t>) н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чине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рада</w:t>
            </w:r>
            <w:r>
              <w:rPr>
                <w:rFonts w:eastAsia="Arial" w:cs="Arial"/>
                <w:b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ст</w:t>
            </w:r>
            <w:r>
              <w:rPr>
                <w:rFonts w:eastAsia="Arial" w:cs="Arial"/>
                <w:b/>
                <w:spacing w:val="1"/>
                <w:szCs w:val="22"/>
              </w:rPr>
              <w:t>р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2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а:</w:t>
            </w:r>
          </w:p>
        </w:tc>
      </w:tr>
      <w:tr w:rsidR="002340AA" w:rsidTr="002340AA">
        <w:trPr>
          <w:trHeight w:hRule="exact" w:val="521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оч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5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ати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утиц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цуре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но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1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564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8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2</w:t>
            </w:r>
            <w:r>
              <w:rPr>
                <w:rFonts w:eastAsia="Arial" w:cs="Arial"/>
                <w:b/>
                <w:szCs w:val="22"/>
              </w:rPr>
              <w:t>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2"/>
                <w:szCs w:val="22"/>
              </w:rPr>
              <w:t>ф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</w:t>
            </w:r>
            <w:r>
              <w:rPr>
                <w:rFonts w:eastAsia="Arial" w:cs="Arial"/>
                <w:b/>
                <w:spacing w:val="-2"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>ти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ни пре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pacing w:val="-3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рада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п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с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ро</w:t>
            </w:r>
            <w:r>
              <w:rPr>
                <w:rFonts w:eastAsia="Arial" w:cs="Arial"/>
                <w:b/>
                <w:spacing w:val="-1"/>
                <w:szCs w:val="22"/>
              </w:rPr>
              <w:t>ј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и</w:t>
            </w:r>
            <w:r>
              <w:rPr>
                <w:rFonts w:eastAsia="Arial" w:cs="Arial"/>
                <w:b/>
                <w:spacing w:val="1"/>
                <w:szCs w:val="22"/>
              </w:rPr>
              <w:t>л</w:t>
            </w:r>
            <w:r>
              <w:rPr>
                <w:rFonts w:eastAsia="Arial" w:cs="Arial"/>
                <w:b/>
                <w:szCs w:val="22"/>
              </w:rPr>
              <w:t>и ње</w:t>
            </w:r>
            <w:r>
              <w:rPr>
                <w:rFonts w:eastAsia="Arial" w:cs="Arial"/>
                <w:b/>
                <w:spacing w:val="-1"/>
                <w:szCs w:val="22"/>
              </w:rPr>
              <w:t>г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д</w:t>
            </w:r>
            <w:r>
              <w:rPr>
                <w:rFonts w:eastAsia="Arial" w:cs="Arial"/>
                <w:b/>
                <w:spacing w:val="-1"/>
                <w:szCs w:val="22"/>
              </w:rPr>
              <w:t>е</w:t>
            </w:r>
            <w:r>
              <w:rPr>
                <w:rFonts w:eastAsia="Arial" w:cs="Arial"/>
                <w:b/>
                <w:spacing w:val="1"/>
                <w:szCs w:val="22"/>
              </w:rPr>
              <w:t>л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</w:p>
        </w:tc>
      </w:tr>
      <w:tr w:rsidR="002340AA" w:rsidTr="002340AA">
        <w:trPr>
          <w:trHeight w:hRule="exact" w:val="547"/>
        </w:trPr>
        <w:tc>
          <w:tcPr>
            <w:tcW w:w="10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6" w:line="240" w:lineRule="exact"/>
              <w:ind w:left="9" w:right="527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b/>
                <w:szCs w:val="22"/>
              </w:rPr>
              <w:t>1</w:t>
            </w:r>
            <w:r>
              <w:rPr>
                <w:rFonts w:eastAsia="Arial" w:cs="Arial"/>
                <w:b/>
                <w:spacing w:val="-1"/>
                <w:szCs w:val="22"/>
              </w:rPr>
              <w:t>3</w:t>
            </w:r>
            <w:r>
              <w:rPr>
                <w:rFonts w:eastAsia="Arial" w:cs="Arial"/>
                <w:b/>
                <w:szCs w:val="22"/>
              </w:rPr>
              <w:t>.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етех</w:t>
            </w:r>
            <w:r>
              <w:rPr>
                <w:rFonts w:eastAsia="Arial" w:cs="Arial"/>
                <w:b/>
                <w:spacing w:val="-3"/>
                <w:szCs w:val="22"/>
              </w:rPr>
              <w:t>н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ч</w:t>
            </w:r>
            <w:r>
              <w:rPr>
                <w:rFonts w:eastAsia="Arial" w:cs="Arial"/>
                <w:b/>
                <w:spacing w:val="-1"/>
                <w:szCs w:val="22"/>
              </w:rPr>
              <w:t>к</w:t>
            </w:r>
            <w:r>
              <w:rPr>
                <w:rFonts w:eastAsia="Arial" w:cs="Arial"/>
                <w:b/>
                <w:szCs w:val="22"/>
              </w:rPr>
              <w:t>и п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 xml:space="preserve">з </w:t>
            </w:r>
            <w:r>
              <w:rPr>
                <w:rFonts w:eastAsia="Arial" w:cs="Arial"/>
                <w:b/>
                <w:spacing w:val="-3"/>
                <w:szCs w:val="22"/>
              </w:rPr>
              <w:t>п</w:t>
            </w:r>
            <w:r>
              <w:rPr>
                <w:rFonts w:eastAsia="Arial" w:cs="Arial"/>
                <w:b/>
                <w:szCs w:val="22"/>
              </w:rPr>
              <w:t>о</w:t>
            </w:r>
            <w:r>
              <w:rPr>
                <w:rFonts w:eastAsia="Arial" w:cs="Arial"/>
                <w:b/>
                <w:spacing w:val="-1"/>
                <w:szCs w:val="22"/>
              </w:rPr>
              <w:t>д</w:t>
            </w:r>
            <w:r>
              <w:rPr>
                <w:rFonts w:eastAsia="Arial" w:cs="Arial"/>
                <w:b/>
                <w:szCs w:val="22"/>
              </w:rPr>
              <w:t>атака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1"/>
                <w:szCs w:val="22"/>
              </w:rPr>
              <w:t>н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к</w:t>
            </w:r>
            <w:r>
              <w:rPr>
                <w:rFonts w:eastAsia="Arial" w:cs="Arial"/>
                <w:b/>
                <w:spacing w:val="-1"/>
                <w:szCs w:val="22"/>
              </w:rPr>
              <w:t>ој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ма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се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-2"/>
                <w:szCs w:val="22"/>
              </w:rPr>
              <w:t>з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с</w:t>
            </w:r>
            <w:r>
              <w:rPr>
                <w:rFonts w:eastAsia="Arial" w:cs="Arial"/>
                <w:b/>
                <w:szCs w:val="22"/>
              </w:rPr>
              <w:t>ни</w:t>
            </w:r>
            <w:r>
              <w:rPr>
                <w:rFonts w:eastAsia="Arial" w:cs="Arial"/>
                <w:b/>
                <w:spacing w:val="-2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>х</w:t>
            </w:r>
            <w:r>
              <w:rPr>
                <w:rFonts w:eastAsia="Arial" w:cs="Arial"/>
                <w:b/>
                <w:spacing w:val="1"/>
                <w:szCs w:val="22"/>
              </w:rPr>
              <w:t>т</w:t>
            </w:r>
            <w:r>
              <w:rPr>
                <w:rFonts w:eastAsia="Arial" w:cs="Arial"/>
                <w:b/>
                <w:szCs w:val="22"/>
              </w:rPr>
              <w:t>ев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zCs w:val="22"/>
              </w:rPr>
              <w:t>за</w:t>
            </w:r>
            <w:r>
              <w:rPr>
                <w:rFonts w:eastAsia="Arial" w:cs="Arial"/>
                <w:b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зд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а</w:t>
            </w:r>
            <w:r>
              <w:rPr>
                <w:rFonts w:eastAsia="Arial" w:cs="Arial"/>
                <w:b/>
                <w:spacing w:val="-1"/>
                <w:szCs w:val="22"/>
              </w:rPr>
              <w:t>њ</w:t>
            </w:r>
            <w:r>
              <w:rPr>
                <w:rFonts w:eastAsia="Arial" w:cs="Arial"/>
                <w:b/>
                <w:szCs w:val="22"/>
              </w:rPr>
              <w:t>е</w:t>
            </w:r>
            <w:r>
              <w:rPr>
                <w:rFonts w:eastAsia="Arial" w:cs="Arial"/>
                <w:b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нтег</w:t>
            </w:r>
            <w:r>
              <w:rPr>
                <w:rFonts w:eastAsia="Arial" w:cs="Arial"/>
                <w:b/>
                <w:spacing w:val="-2"/>
                <w:szCs w:val="22"/>
              </w:rPr>
              <w:t>р</w:t>
            </w:r>
            <w:r>
              <w:rPr>
                <w:rFonts w:eastAsia="Arial" w:cs="Arial"/>
                <w:b/>
                <w:spacing w:val="1"/>
                <w:szCs w:val="22"/>
              </w:rPr>
              <w:t>и</w:t>
            </w:r>
            <w:r>
              <w:rPr>
                <w:rFonts w:eastAsia="Arial" w:cs="Arial"/>
                <w:b/>
                <w:szCs w:val="22"/>
              </w:rPr>
              <w:t>с</w:t>
            </w:r>
            <w:r>
              <w:rPr>
                <w:rFonts w:eastAsia="Arial" w:cs="Arial"/>
                <w:b/>
                <w:spacing w:val="-1"/>
                <w:szCs w:val="22"/>
              </w:rPr>
              <w:t>а</w:t>
            </w:r>
            <w:r>
              <w:rPr>
                <w:rFonts w:eastAsia="Arial" w:cs="Arial"/>
                <w:b/>
                <w:szCs w:val="22"/>
              </w:rPr>
              <w:t>не д</w:t>
            </w:r>
            <w:r>
              <w:rPr>
                <w:rFonts w:eastAsia="Arial" w:cs="Arial"/>
                <w:b/>
                <w:spacing w:val="-1"/>
                <w:szCs w:val="22"/>
              </w:rPr>
              <w:t>о</w:t>
            </w:r>
            <w:r>
              <w:rPr>
                <w:rFonts w:eastAsia="Arial" w:cs="Arial"/>
                <w:b/>
                <w:szCs w:val="22"/>
              </w:rPr>
              <w:t>з</w:t>
            </w:r>
            <w:r>
              <w:rPr>
                <w:rFonts w:eastAsia="Arial" w:cs="Arial"/>
                <w:b/>
                <w:spacing w:val="-3"/>
                <w:szCs w:val="22"/>
              </w:rPr>
              <w:t>в</w:t>
            </w:r>
            <w:r>
              <w:rPr>
                <w:rFonts w:eastAsia="Arial" w:cs="Arial"/>
                <w:b/>
                <w:szCs w:val="22"/>
              </w:rPr>
              <w:t>оле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1.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аци 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ер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ер</w:t>
            </w:r>
            <w:r>
              <w:rPr>
                <w:rFonts w:eastAsia="Arial" w:cs="Arial"/>
                <w:spacing w:val="-2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 xml:space="preserve">у, 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</w:p>
        </w:tc>
      </w:tr>
      <w:tr w:rsidR="002340AA" w:rsidTr="002340AA">
        <w:trPr>
          <w:trHeight w:hRule="exact" w:val="799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2.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Pr="00303723" w:rsidRDefault="002340AA" w:rsidP="002340AA">
            <w:pPr>
              <w:spacing w:before="11"/>
              <w:ind w:left="9" w:right="425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 xml:space="preserve">т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ев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и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 (опис производног процеса)</w:t>
            </w:r>
          </w:p>
          <w:p w:rsidR="002340AA" w:rsidRDefault="002340AA" w:rsidP="002340AA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г</w:t>
            </w:r>
            <w:r>
              <w:rPr>
                <w:rFonts w:eastAsia="Arial" w:cs="Arial"/>
                <w:spacing w:val="4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ц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са)</w:t>
            </w:r>
          </w:p>
        </w:tc>
      </w:tr>
      <w:tr w:rsidR="002340AA" w:rsidTr="002340AA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 w:right="4581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к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ча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ан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цај 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ну:</w:t>
            </w:r>
          </w:p>
        </w:tc>
      </w:tr>
      <w:tr w:rsidR="002340AA" w:rsidTr="002340AA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3.1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8" w:line="240" w:lineRule="exact"/>
              <w:ind w:left="9" w:right="3752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ес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и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4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ог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ња</w:t>
            </w:r>
          </w:p>
        </w:tc>
      </w:tr>
      <w:tr w:rsidR="002340AA" w:rsidTr="002340AA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3.2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5" w:line="240" w:lineRule="exact"/>
              <w:ind w:left="9" w:right="512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ћ</w:t>
            </w:r>
            <w:r>
              <w:rPr>
                <w:rFonts w:eastAsia="Arial" w:cs="Arial"/>
                <w:szCs w:val="22"/>
              </w:rPr>
              <w:t xml:space="preserve">ни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ат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и и 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шћењ</w:t>
            </w:r>
            <w:r>
              <w:rPr>
                <w:rFonts w:eastAsia="Arial" w:cs="Arial"/>
                <w:spacing w:val="1"/>
                <w:szCs w:val="22"/>
              </w:rPr>
              <w:t>е</w:t>
            </w:r>
          </w:p>
        </w:tc>
      </w:tr>
      <w:tr w:rsidR="002340AA" w:rsidTr="002340AA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3.3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сн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ци</w:t>
            </w:r>
          </w:p>
          <w:p w:rsidR="002340AA" w:rsidRDefault="002340AA" w:rsidP="002340AA">
            <w:pPr>
              <w:spacing w:line="240" w:lineRule="exact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и препар</w:t>
            </w:r>
            <w:r>
              <w:rPr>
                <w:rFonts w:eastAsia="Arial" w:cs="Arial"/>
                <w:spacing w:val="-2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 xml:space="preserve">е </w:t>
            </w:r>
            <w:r>
              <w:rPr>
                <w:rFonts w:eastAsia="Arial" w:cs="Arial"/>
                <w:spacing w:val="-2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уц</w:t>
            </w:r>
            <w:r>
              <w:rPr>
                <w:rFonts w:eastAsia="Arial" w:cs="Arial"/>
                <w:spacing w:val="-1"/>
                <w:szCs w:val="22"/>
              </w:rPr>
              <w:t>иј</w:t>
            </w:r>
            <w:r>
              <w:rPr>
                <w:rFonts w:eastAsia="Arial" w:cs="Arial"/>
                <w:szCs w:val="22"/>
              </w:rPr>
              <w:t>у</w:t>
            </w:r>
          </w:p>
        </w:tc>
      </w:tr>
      <w:tr w:rsidR="002340AA" w:rsidTr="002340AA">
        <w:trPr>
          <w:trHeight w:hRule="exact" w:val="54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3.4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6" w:line="240" w:lineRule="exact"/>
              <w:ind w:left="9" w:right="1070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оришћ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ње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х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ол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3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б</w:t>
            </w:r>
            <w:r>
              <w:rPr>
                <w:rFonts w:eastAsia="Arial" w:cs="Arial"/>
                <w:spacing w:val="-1"/>
                <w:szCs w:val="22"/>
              </w:rPr>
              <w:t>ољи</w:t>
            </w:r>
            <w:r>
              <w:rPr>
                <w:rFonts w:eastAsia="Arial" w:cs="Arial"/>
                <w:szCs w:val="22"/>
              </w:rPr>
              <w:t xml:space="preserve">х          </w:t>
            </w:r>
            <w:r>
              <w:rPr>
                <w:rFonts w:eastAsia="Arial" w:cs="Arial"/>
                <w:spacing w:val="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ори</w:t>
            </w:r>
            <w:r>
              <w:rPr>
                <w:rFonts w:eastAsia="Arial" w:cs="Arial"/>
                <w:spacing w:val="1"/>
                <w:szCs w:val="22"/>
              </w:rPr>
              <w:t>/р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3"/>
                <w:szCs w:val="22"/>
              </w:rPr>
              <w:t>ф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ни д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                                                                             </w:t>
            </w:r>
            <w:r>
              <w:rPr>
                <w:rFonts w:eastAsia="Arial" w:cs="Arial"/>
                <w:spacing w:val="17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кум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нти</w:t>
            </w:r>
          </w:p>
        </w:tc>
      </w:tr>
      <w:tr w:rsidR="002340AA" w:rsidTr="002340AA">
        <w:trPr>
          <w:trHeight w:hRule="exact" w:val="547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3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3.5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8" w:line="240" w:lineRule="exact"/>
              <w:ind w:left="9" w:right="471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аз</w:t>
            </w:r>
            <w:r>
              <w:rPr>
                <w:rFonts w:eastAsia="Arial" w:cs="Arial"/>
                <w:spacing w:val="-3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(</w:t>
            </w:r>
            <w:r>
              <w:rPr>
                <w:rFonts w:eastAsia="Arial" w:cs="Arial"/>
                <w:szCs w:val="22"/>
              </w:rPr>
              <w:t>ко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це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ац</w:t>
            </w:r>
            <w:r>
              <w:rPr>
                <w:rFonts w:eastAsia="Arial" w:cs="Arial"/>
                <w:spacing w:val="-4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ч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е</w:t>
            </w:r>
            <w:r>
              <w:rPr>
                <w:rFonts w:eastAsia="Arial" w:cs="Arial"/>
                <w:szCs w:val="22"/>
              </w:rPr>
              <w:t>)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2"/>
                <w:szCs w:val="22"/>
              </w:rPr>
              <w:t>а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 xml:space="preserve">е, 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не</w:t>
            </w:r>
            <w:r>
              <w:rPr>
                <w:rFonts w:eastAsia="Arial" w:cs="Arial"/>
                <w:spacing w:val="1"/>
                <w:szCs w:val="22"/>
              </w:rPr>
              <w:t xml:space="preserve"> т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отпада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тр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2"/>
                <w:szCs w:val="22"/>
              </w:rPr>
              <w:t>т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ан, б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брац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</w:p>
        </w:tc>
      </w:tr>
      <w:tr w:rsidR="002340AA" w:rsidTr="002340AA">
        <w:trPr>
          <w:trHeight w:hRule="exact" w:val="324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3.6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4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ући утиц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 xml:space="preserve">ј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ха,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емљ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ш</w:t>
            </w:r>
            <w:r>
              <w:rPr>
                <w:rFonts w:eastAsia="Arial" w:cs="Arial"/>
                <w:spacing w:val="1"/>
                <w:szCs w:val="22"/>
              </w:rPr>
              <w:t>т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293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3.7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4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ере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спреча</w:t>
            </w:r>
            <w:r>
              <w:rPr>
                <w:rFonts w:eastAsia="Arial" w:cs="Arial"/>
                <w:spacing w:val="-3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еса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 xml:space="preserve">и </w:t>
            </w:r>
            <w:r>
              <w:rPr>
                <w:rFonts w:eastAsia="Arial" w:cs="Arial"/>
                <w:spacing w:val="-2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ца</w:t>
            </w:r>
          </w:p>
        </w:tc>
      </w:tr>
      <w:tr w:rsidR="002340AA" w:rsidTr="002340AA">
        <w:trPr>
          <w:trHeight w:hRule="exact" w:val="521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0AA" w:rsidRDefault="002340AA" w:rsidP="002340AA">
            <w:pPr>
              <w:spacing w:before="11"/>
              <w:ind w:left="9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3.8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40AA" w:rsidRDefault="002340AA" w:rsidP="002340AA">
            <w:pPr>
              <w:spacing w:before="11"/>
              <w:ind w:left="9"/>
              <w:jc w:val="center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Пл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ов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zCs w:val="22"/>
              </w:rPr>
              <w:t>уч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ући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ош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 д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-3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у п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се</w:t>
            </w:r>
            <w:r>
              <w:rPr>
                <w:rFonts w:eastAsia="Arial" w:cs="Arial"/>
                <w:spacing w:val="-1"/>
                <w:szCs w:val="22"/>
              </w:rPr>
              <w:t>б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зв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pacing w:val="2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ца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ил</w:t>
            </w:r>
            <w:r>
              <w:rPr>
                <w:rFonts w:eastAsia="Arial" w:cs="Arial"/>
                <w:szCs w:val="22"/>
              </w:rPr>
              <w:t>и процеса</w:t>
            </w:r>
          </w:p>
        </w:tc>
      </w:tr>
      <w:tr w:rsidR="002340AA" w:rsidTr="002340AA">
        <w:trPr>
          <w:trHeight w:hRule="exact" w:val="799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4.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 w:right="235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-1"/>
                <w:szCs w:val="22"/>
              </w:rPr>
              <w:t>С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ет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1"/>
                <w:szCs w:val="22"/>
              </w:rPr>
              <w:t>пи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процене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утиц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ж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отну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ди</w:t>
            </w:r>
            <w:r>
              <w:rPr>
                <w:rFonts w:eastAsia="Arial" w:cs="Arial"/>
                <w:szCs w:val="22"/>
              </w:rPr>
              <w:t>ну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2"/>
                <w:szCs w:val="22"/>
              </w:rPr>
              <w:t>ц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ли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1"/>
                <w:szCs w:val="22"/>
              </w:rPr>
              <w:t>љ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zCs w:val="22"/>
              </w:rPr>
              <w:t>чу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ући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ућ</w:t>
            </w:r>
            <w:r>
              <w:rPr>
                <w:rFonts w:eastAsia="Arial" w:cs="Arial"/>
                <w:spacing w:val="-3"/>
                <w:szCs w:val="22"/>
              </w:rPr>
              <w:t>н</w:t>
            </w:r>
            <w:r>
              <w:rPr>
                <w:rFonts w:eastAsia="Arial" w:cs="Arial"/>
                <w:szCs w:val="22"/>
              </w:rPr>
              <w:t>ост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-3"/>
                <w:szCs w:val="22"/>
              </w:rPr>
              <w:t>п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3"/>
                <w:szCs w:val="22"/>
              </w:rPr>
              <w:t>с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 xml:space="preserve">а </w:t>
            </w:r>
            <w:r>
              <w:rPr>
                <w:rFonts w:eastAsia="Arial" w:cs="Arial"/>
                <w:spacing w:val="-2"/>
                <w:szCs w:val="22"/>
              </w:rPr>
              <w:t>з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ђ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њ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з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д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 xml:space="preserve">г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3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ума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у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у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zCs w:val="22"/>
              </w:rPr>
              <w:t>и,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са</w:t>
            </w:r>
            <w:r>
              <w:rPr>
                <w:rFonts w:eastAsia="Arial" w:cs="Arial"/>
                <w:spacing w:val="-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</w:t>
            </w:r>
            <w:r>
              <w:rPr>
                <w:rFonts w:eastAsia="Arial" w:cs="Arial"/>
                <w:spacing w:val="3"/>
                <w:szCs w:val="22"/>
              </w:rPr>
              <w:t xml:space="preserve"> 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pacing w:val="-3"/>
                <w:szCs w:val="22"/>
              </w:rPr>
              <w:t>е</w:t>
            </w:r>
            <w:r>
              <w:rPr>
                <w:rFonts w:eastAsia="Arial" w:cs="Arial"/>
                <w:spacing w:val="1"/>
                <w:szCs w:val="22"/>
              </w:rPr>
              <w:t>р</w:t>
            </w:r>
            <w:r>
              <w:rPr>
                <w:rFonts w:eastAsia="Arial" w:cs="Arial"/>
                <w:spacing w:val="-3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ма</w:t>
            </w:r>
            <w:r>
              <w:rPr>
                <w:rFonts w:eastAsia="Arial" w:cs="Arial"/>
                <w:szCs w:val="22"/>
              </w:rPr>
              <w:t>,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zCs w:val="22"/>
              </w:rPr>
              <w:t>ао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пр</w:t>
            </w:r>
            <w:r>
              <w:rPr>
                <w:rFonts w:eastAsia="Arial" w:cs="Arial"/>
                <w:spacing w:val="-2"/>
                <w:szCs w:val="22"/>
              </w:rPr>
              <w:t>е</w:t>
            </w:r>
            <w:r>
              <w:rPr>
                <w:rFonts w:eastAsia="Arial" w:cs="Arial"/>
                <w:spacing w:val="2"/>
                <w:szCs w:val="22"/>
              </w:rPr>
              <w:t>к</w:t>
            </w:r>
            <w:r>
              <w:rPr>
                <w:rFonts w:eastAsia="Arial" w:cs="Arial"/>
                <w:spacing w:val="-3"/>
                <w:szCs w:val="22"/>
              </w:rPr>
              <w:t>о</w:t>
            </w:r>
            <w:r>
              <w:rPr>
                <w:rFonts w:eastAsia="Arial" w:cs="Arial"/>
                <w:spacing w:val="2"/>
                <w:szCs w:val="22"/>
              </w:rPr>
              <w:t>г</w:t>
            </w:r>
            <w:r>
              <w:rPr>
                <w:rFonts w:eastAsia="Arial" w:cs="Arial"/>
                <w:spacing w:val="-2"/>
                <w:szCs w:val="22"/>
              </w:rPr>
              <w:t>р</w:t>
            </w:r>
            <w:r>
              <w:rPr>
                <w:rFonts w:eastAsia="Arial" w:cs="Arial"/>
                <w:szCs w:val="22"/>
              </w:rPr>
              <w:t>а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чн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zCs w:val="22"/>
              </w:rPr>
              <w:t>м утиц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м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  <w:tr w:rsidR="002340AA" w:rsidTr="002340AA">
        <w:trPr>
          <w:trHeight w:hRule="exact" w:val="355"/>
        </w:trPr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zCs w:val="22"/>
              </w:rPr>
              <w:t>1</w:t>
            </w:r>
            <w:r>
              <w:rPr>
                <w:rFonts w:eastAsia="Arial" w:cs="Arial"/>
                <w:spacing w:val="-1"/>
                <w:szCs w:val="22"/>
              </w:rPr>
              <w:t>3</w:t>
            </w:r>
            <w:r>
              <w:rPr>
                <w:rFonts w:eastAsia="Arial" w:cs="Arial"/>
                <w:spacing w:val="1"/>
                <w:szCs w:val="22"/>
              </w:rPr>
              <w:t>.</w:t>
            </w:r>
            <w:r>
              <w:rPr>
                <w:rFonts w:eastAsia="Arial" w:cs="Arial"/>
                <w:szCs w:val="22"/>
              </w:rPr>
              <w:t>5.</w:t>
            </w:r>
          </w:p>
        </w:tc>
        <w:tc>
          <w:tcPr>
            <w:tcW w:w="9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40AA" w:rsidRDefault="002340AA" w:rsidP="002340AA">
            <w:pPr>
              <w:spacing w:before="11"/>
              <w:ind w:left="9"/>
              <w:rPr>
                <w:rFonts w:eastAsia="Arial" w:cs="Arial"/>
                <w:szCs w:val="22"/>
              </w:rPr>
            </w:pPr>
            <w:r>
              <w:rPr>
                <w:rFonts w:eastAsia="Arial" w:cs="Arial"/>
                <w:spacing w:val="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пра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д</w:t>
            </w:r>
            <w:r>
              <w:rPr>
                <w:rFonts w:eastAsia="Arial" w:cs="Arial"/>
                <w:spacing w:val="-1"/>
                <w:szCs w:val="22"/>
              </w:rPr>
              <w:t>а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о</w:t>
            </w:r>
            <w:r>
              <w:rPr>
                <w:rFonts w:eastAsia="Arial" w:cs="Arial"/>
                <w:szCs w:val="22"/>
              </w:rPr>
              <w:t>ст пред</w:t>
            </w:r>
            <w:r>
              <w:rPr>
                <w:rFonts w:eastAsia="Arial" w:cs="Arial"/>
                <w:spacing w:val="-1"/>
                <w:szCs w:val="22"/>
              </w:rPr>
              <w:t>л</w:t>
            </w:r>
            <w:r>
              <w:rPr>
                <w:rFonts w:eastAsia="Arial" w:cs="Arial"/>
                <w:szCs w:val="22"/>
              </w:rPr>
              <w:t>о</w:t>
            </w:r>
            <w:r>
              <w:rPr>
                <w:rFonts w:eastAsia="Arial" w:cs="Arial"/>
                <w:spacing w:val="-3"/>
                <w:szCs w:val="22"/>
              </w:rPr>
              <w:t>ж</w:t>
            </w:r>
            <w:r>
              <w:rPr>
                <w:rFonts w:eastAsia="Arial" w:cs="Arial"/>
                <w:szCs w:val="22"/>
              </w:rPr>
              <w:t>е</w:t>
            </w:r>
            <w:r>
              <w:rPr>
                <w:rFonts w:eastAsia="Arial" w:cs="Arial"/>
                <w:spacing w:val="-1"/>
                <w:szCs w:val="22"/>
              </w:rPr>
              <w:t>ни</w:t>
            </w:r>
            <w:r>
              <w:rPr>
                <w:rFonts w:eastAsia="Arial" w:cs="Arial"/>
                <w:szCs w:val="22"/>
              </w:rPr>
              <w:t>х</w:t>
            </w:r>
            <w:r>
              <w:rPr>
                <w:rFonts w:eastAsia="Arial" w:cs="Arial"/>
                <w:spacing w:val="2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н</w:t>
            </w:r>
            <w:r>
              <w:rPr>
                <w:rFonts w:eastAsia="Arial" w:cs="Arial"/>
                <w:spacing w:val="-1"/>
                <w:szCs w:val="22"/>
              </w:rPr>
              <w:t>и</w:t>
            </w:r>
            <w:r>
              <w:rPr>
                <w:rFonts w:eastAsia="Arial" w:cs="Arial"/>
                <w:spacing w:val="-2"/>
                <w:szCs w:val="22"/>
              </w:rPr>
              <w:t>в</w:t>
            </w:r>
            <w:r>
              <w:rPr>
                <w:rFonts w:eastAsia="Arial" w:cs="Arial"/>
                <w:szCs w:val="22"/>
              </w:rPr>
              <w:t>оа</w:t>
            </w:r>
            <w:r>
              <w:rPr>
                <w:rFonts w:eastAsia="Arial" w:cs="Arial"/>
                <w:spacing w:val="1"/>
                <w:szCs w:val="22"/>
              </w:rPr>
              <w:t xml:space="preserve"> </w:t>
            </w:r>
            <w:r>
              <w:rPr>
                <w:rFonts w:eastAsia="Arial" w:cs="Arial"/>
                <w:szCs w:val="22"/>
              </w:rPr>
              <w:t>емис</w:t>
            </w:r>
            <w:r>
              <w:rPr>
                <w:rFonts w:eastAsia="Arial" w:cs="Arial"/>
                <w:spacing w:val="-2"/>
                <w:szCs w:val="22"/>
              </w:rPr>
              <w:t>и</w:t>
            </w:r>
            <w:r>
              <w:rPr>
                <w:rFonts w:eastAsia="Arial" w:cs="Arial"/>
                <w:spacing w:val="1"/>
                <w:szCs w:val="22"/>
              </w:rPr>
              <w:t>ј</w:t>
            </w:r>
            <w:r>
              <w:rPr>
                <w:rFonts w:eastAsia="Arial" w:cs="Arial"/>
                <w:szCs w:val="22"/>
              </w:rPr>
              <w:t>а</w:t>
            </w:r>
          </w:p>
        </w:tc>
      </w:tr>
    </w:tbl>
    <w:p w:rsidR="002340AA" w:rsidRDefault="002340AA" w:rsidP="002340AA">
      <w:pPr>
        <w:spacing w:line="240" w:lineRule="exact"/>
        <w:ind w:left="399"/>
        <w:rPr>
          <w:rFonts w:eastAsia="Arial" w:cs="Arial"/>
          <w:b/>
          <w:spacing w:val="-1"/>
          <w:szCs w:val="22"/>
        </w:rPr>
      </w:pPr>
    </w:p>
    <w:p w:rsidR="002340AA" w:rsidRDefault="002340AA" w:rsidP="002340AA">
      <w:pPr>
        <w:spacing w:line="240" w:lineRule="exact"/>
        <w:ind w:left="399"/>
        <w:rPr>
          <w:rFonts w:eastAsia="Arial" w:cs="Arial"/>
          <w:b/>
          <w:spacing w:val="-1"/>
          <w:szCs w:val="22"/>
        </w:rPr>
      </w:pPr>
    </w:p>
    <w:p w:rsidR="002340AA" w:rsidRDefault="002340AA" w:rsidP="004E0626">
      <w:pPr>
        <w:spacing w:line="240" w:lineRule="exact"/>
        <w:rPr>
          <w:rFonts w:eastAsia="Arial" w:cs="Arial"/>
          <w:szCs w:val="22"/>
        </w:rPr>
      </w:pPr>
      <w:r>
        <w:rPr>
          <w:rFonts w:eastAsia="Arial" w:cs="Arial"/>
          <w:b/>
          <w:spacing w:val="-1"/>
          <w:szCs w:val="22"/>
        </w:rPr>
        <w:t>П</w:t>
      </w:r>
      <w:r>
        <w:rPr>
          <w:rFonts w:eastAsia="Arial" w:cs="Arial"/>
          <w:b/>
          <w:szCs w:val="22"/>
        </w:rPr>
        <w:t>р</w:t>
      </w:r>
      <w:r>
        <w:rPr>
          <w:rFonts w:eastAsia="Arial" w:cs="Arial"/>
          <w:b/>
          <w:spacing w:val="1"/>
          <w:szCs w:val="22"/>
        </w:rPr>
        <w:t>ил</w:t>
      </w:r>
      <w:r>
        <w:rPr>
          <w:rFonts w:eastAsia="Arial" w:cs="Arial"/>
          <w:b/>
          <w:szCs w:val="22"/>
        </w:rPr>
        <w:t>о</w:t>
      </w:r>
      <w:r>
        <w:rPr>
          <w:rFonts w:eastAsia="Arial" w:cs="Arial"/>
          <w:b/>
          <w:spacing w:val="-3"/>
          <w:szCs w:val="22"/>
        </w:rPr>
        <w:t>г</w:t>
      </w:r>
      <w:r>
        <w:rPr>
          <w:rFonts w:eastAsia="Arial" w:cs="Arial"/>
          <w:b/>
          <w:szCs w:val="22"/>
        </w:rPr>
        <w:t>:</w:t>
      </w:r>
    </w:p>
    <w:p w:rsidR="002340AA" w:rsidRDefault="002340AA" w:rsidP="002340AA">
      <w:pPr>
        <w:spacing w:before="2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1.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Д</w:t>
      </w:r>
      <w:r>
        <w:rPr>
          <w:rFonts w:eastAsia="Arial" w:cs="Arial"/>
          <w:spacing w:val="-3"/>
          <w:szCs w:val="22"/>
        </w:rPr>
        <w:t>о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3"/>
          <w:szCs w:val="22"/>
        </w:rPr>
        <w:t>у</w:t>
      </w:r>
      <w:r>
        <w:rPr>
          <w:rFonts w:eastAsia="Arial" w:cs="Arial"/>
          <w:spacing w:val="1"/>
          <w:szCs w:val="22"/>
        </w:rPr>
        <w:t>м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pacing w:val="1"/>
          <w:szCs w:val="22"/>
        </w:rPr>
        <w:t>т</w:t>
      </w:r>
      <w:r>
        <w:rPr>
          <w:rFonts w:eastAsia="Arial" w:cs="Arial"/>
          <w:szCs w:val="22"/>
        </w:rPr>
        <w:t>ац</w:t>
      </w:r>
      <w:r>
        <w:rPr>
          <w:rFonts w:eastAsia="Arial" w:cs="Arial"/>
          <w:spacing w:val="-4"/>
          <w:szCs w:val="22"/>
        </w:rPr>
        <w:t>и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 xml:space="preserve">а 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3"/>
          <w:szCs w:val="22"/>
        </w:rPr>
        <w:t>о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 xml:space="preserve"> </w:t>
      </w:r>
      <w:r>
        <w:rPr>
          <w:rFonts w:eastAsia="Arial" w:cs="Arial"/>
          <w:szCs w:val="22"/>
        </w:rPr>
        <w:t>проп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са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pacing w:val="-2"/>
          <w:szCs w:val="22"/>
        </w:rPr>
        <w:t>з</w:t>
      </w:r>
      <w:r>
        <w:rPr>
          <w:rFonts w:eastAsia="Arial" w:cs="Arial"/>
          <w:spacing w:val="-3"/>
          <w:szCs w:val="22"/>
        </w:rPr>
        <w:t>а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zCs w:val="22"/>
        </w:rPr>
        <w:t>ом</w:t>
      </w:r>
    </w:p>
    <w:p w:rsidR="002340AA" w:rsidRDefault="002340AA" w:rsidP="002340AA">
      <w:pPr>
        <w:spacing w:before="1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 xml:space="preserve">2. </w:t>
      </w:r>
      <w:r>
        <w:rPr>
          <w:rFonts w:eastAsia="Arial" w:cs="Arial"/>
          <w:spacing w:val="2"/>
          <w:szCs w:val="22"/>
        </w:rPr>
        <w:t>Т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>б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 xml:space="preserve">арни </w:t>
      </w:r>
      <w:r>
        <w:rPr>
          <w:rFonts w:eastAsia="Arial" w:cs="Arial"/>
          <w:spacing w:val="-3"/>
          <w:szCs w:val="22"/>
        </w:rPr>
        <w:t>п</w:t>
      </w:r>
      <w:r>
        <w:rPr>
          <w:rFonts w:eastAsia="Arial" w:cs="Arial"/>
          <w:spacing w:val="1"/>
          <w:szCs w:val="22"/>
        </w:rPr>
        <w:t>р</w:t>
      </w:r>
      <w:r>
        <w:rPr>
          <w:rFonts w:eastAsia="Arial" w:cs="Arial"/>
          <w:spacing w:val="-3"/>
          <w:szCs w:val="22"/>
        </w:rPr>
        <w:t>е</w:t>
      </w:r>
      <w:r>
        <w:rPr>
          <w:rFonts w:eastAsia="Arial" w:cs="Arial"/>
          <w:spacing w:val="2"/>
          <w:szCs w:val="22"/>
        </w:rPr>
        <w:t>г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>д</w:t>
      </w:r>
      <w:r>
        <w:rPr>
          <w:rFonts w:eastAsia="Arial" w:cs="Arial"/>
          <w:szCs w:val="22"/>
        </w:rPr>
        <w:t>и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1"/>
          <w:szCs w:val="22"/>
        </w:rPr>
        <w:t>(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4"/>
          <w:szCs w:val="22"/>
        </w:rPr>
        <w:t>и</w:t>
      </w:r>
      <w:r>
        <w:rPr>
          <w:rFonts w:eastAsia="Arial" w:cs="Arial"/>
          <w:spacing w:val="-1"/>
          <w:szCs w:val="22"/>
        </w:rPr>
        <w:t>ј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>г</w:t>
      </w:r>
      <w:r>
        <w:rPr>
          <w:rFonts w:eastAsia="Arial" w:cs="Arial"/>
          <w:spacing w:val="1"/>
          <w:szCs w:val="22"/>
        </w:rPr>
        <w:t>р</w:t>
      </w:r>
      <w:r>
        <w:rPr>
          <w:rFonts w:eastAsia="Arial" w:cs="Arial"/>
          <w:szCs w:val="22"/>
        </w:rPr>
        <w:t>ами)</w:t>
      </w:r>
    </w:p>
    <w:p w:rsidR="002340AA" w:rsidRDefault="002340AA" w:rsidP="002340AA">
      <w:pPr>
        <w:spacing w:line="240" w:lineRule="exact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3.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4"/>
          <w:szCs w:val="22"/>
        </w:rPr>
        <w:t>М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-1"/>
          <w:szCs w:val="22"/>
        </w:rPr>
        <w:t>п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 xml:space="preserve">и </w:t>
      </w:r>
      <w:r>
        <w:rPr>
          <w:rFonts w:eastAsia="Arial" w:cs="Arial"/>
          <w:spacing w:val="-2"/>
          <w:szCs w:val="22"/>
        </w:rPr>
        <w:t>с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це</w:t>
      </w:r>
    </w:p>
    <w:p w:rsidR="002340AA" w:rsidRDefault="002340AA" w:rsidP="002340AA">
      <w:pPr>
        <w:spacing w:line="240" w:lineRule="exact"/>
        <w:ind w:left="550"/>
        <w:rPr>
          <w:rFonts w:eastAsia="Arial" w:cs="Arial"/>
          <w:szCs w:val="22"/>
        </w:rPr>
      </w:pPr>
      <w:r>
        <w:rPr>
          <w:rFonts w:eastAsia="Arial" w:cs="Arial"/>
          <w:szCs w:val="22"/>
        </w:rPr>
        <w:t>4.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К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пи</w:t>
      </w:r>
      <w:r>
        <w:rPr>
          <w:rFonts w:eastAsia="Arial" w:cs="Arial"/>
          <w:spacing w:val="1"/>
          <w:szCs w:val="22"/>
        </w:rPr>
        <w:t>ј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1"/>
          <w:szCs w:val="22"/>
        </w:rPr>
        <w:t xml:space="preserve"> и</w:t>
      </w:r>
      <w:r>
        <w:rPr>
          <w:rFonts w:eastAsia="Arial" w:cs="Arial"/>
          <w:spacing w:val="-2"/>
          <w:szCs w:val="22"/>
        </w:rPr>
        <w:t>з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1"/>
          <w:szCs w:val="22"/>
        </w:rPr>
        <w:t>а</w:t>
      </w:r>
      <w:r>
        <w:rPr>
          <w:rFonts w:eastAsia="Arial" w:cs="Arial"/>
          <w:spacing w:val="1"/>
          <w:szCs w:val="22"/>
        </w:rPr>
        <w:t>т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х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1"/>
          <w:szCs w:val="22"/>
        </w:rPr>
        <w:t>о</w:t>
      </w:r>
      <w:r>
        <w:rPr>
          <w:rFonts w:eastAsia="Arial" w:cs="Arial"/>
          <w:spacing w:val="-2"/>
          <w:szCs w:val="22"/>
        </w:rPr>
        <w:t>зв</w:t>
      </w:r>
      <w:r>
        <w:rPr>
          <w:rFonts w:eastAsia="Arial" w:cs="Arial"/>
          <w:spacing w:val="2"/>
          <w:szCs w:val="22"/>
        </w:rPr>
        <w:t>о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pacing w:val="1"/>
          <w:szCs w:val="22"/>
        </w:rPr>
        <w:t>а</w:t>
      </w:r>
      <w:r>
        <w:rPr>
          <w:rFonts w:eastAsia="Arial" w:cs="Arial"/>
          <w:szCs w:val="22"/>
        </w:rPr>
        <w:t>,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д</w:t>
      </w:r>
      <w:r>
        <w:rPr>
          <w:rFonts w:eastAsia="Arial" w:cs="Arial"/>
          <w:szCs w:val="22"/>
        </w:rPr>
        <w:t>о</w:t>
      </w:r>
      <w:r>
        <w:rPr>
          <w:rFonts w:eastAsia="Arial" w:cs="Arial"/>
          <w:spacing w:val="-1"/>
          <w:szCs w:val="22"/>
        </w:rPr>
        <w:t>б</w:t>
      </w:r>
      <w:r>
        <w:rPr>
          <w:rFonts w:eastAsia="Arial" w:cs="Arial"/>
          <w:spacing w:val="1"/>
          <w:szCs w:val="22"/>
        </w:rPr>
        <w:t>р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3"/>
          <w:szCs w:val="22"/>
        </w:rPr>
        <w:t>њ</w:t>
      </w:r>
      <w:r>
        <w:rPr>
          <w:rFonts w:eastAsia="Arial" w:cs="Arial"/>
          <w:szCs w:val="22"/>
        </w:rPr>
        <w:t>а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>и</w:t>
      </w:r>
      <w:r>
        <w:rPr>
          <w:rFonts w:eastAsia="Arial" w:cs="Arial"/>
          <w:spacing w:val="-2"/>
          <w:szCs w:val="22"/>
        </w:rPr>
        <w:t xml:space="preserve"> </w:t>
      </w:r>
      <w:r>
        <w:rPr>
          <w:rFonts w:eastAsia="Arial" w:cs="Arial"/>
          <w:szCs w:val="22"/>
        </w:rPr>
        <w:t>с</w:t>
      </w:r>
      <w:r>
        <w:rPr>
          <w:rFonts w:eastAsia="Arial" w:cs="Arial"/>
          <w:spacing w:val="-3"/>
          <w:szCs w:val="22"/>
        </w:rPr>
        <w:t>а</w:t>
      </w:r>
      <w:r>
        <w:rPr>
          <w:rFonts w:eastAsia="Arial" w:cs="Arial"/>
          <w:spacing w:val="2"/>
          <w:szCs w:val="22"/>
        </w:rPr>
        <w:t>г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>ас</w:t>
      </w:r>
      <w:r>
        <w:rPr>
          <w:rFonts w:eastAsia="Arial" w:cs="Arial"/>
          <w:spacing w:val="-1"/>
          <w:szCs w:val="22"/>
        </w:rPr>
        <w:t>н</w:t>
      </w:r>
      <w:r>
        <w:rPr>
          <w:rFonts w:eastAsia="Arial" w:cs="Arial"/>
          <w:szCs w:val="22"/>
        </w:rPr>
        <w:t>ости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zCs w:val="22"/>
        </w:rPr>
        <w:t>и</w:t>
      </w:r>
      <w:r>
        <w:rPr>
          <w:rFonts w:eastAsia="Arial" w:cs="Arial"/>
          <w:spacing w:val="-2"/>
          <w:szCs w:val="22"/>
        </w:rPr>
        <w:t xml:space="preserve"> </w:t>
      </w:r>
      <w:r>
        <w:rPr>
          <w:rFonts w:eastAsia="Arial" w:cs="Arial"/>
          <w:szCs w:val="22"/>
        </w:rPr>
        <w:t>др</w:t>
      </w:r>
      <w:r>
        <w:rPr>
          <w:rFonts w:eastAsia="Arial" w:cs="Arial"/>
          <w:spacing w:val="-2"/>
          <w:szCs w:val="22"/>
        </w:rPr>
        <w:t>у</w:t>
      </w:r>
      <w:r>
        <w:rPr>
          <w:rFonts w:eastAsia="Arial" w:cs="Arial"/>
          <w:spacing w:val="2"/>
          <w:szCs w:val="22"/>
        </w:rPr>
        <w:t>г</w:t>
      </w:r>
      <w:r>
        <w:rPr>
          <w:rFonts w:eastAsia="Arial" w:cs="Arial"/>
          <w:spacing w:val="-1"/>
          <w:szCs w:val="22"/>
        </w:rPr>
        <w:t>и</w:t>
      </w:r>
      <w:r>
        <w:rPr>
          <w:rFonts w:eastAsia="Arial" w:cs="Arial"/>
          <w:szCs w:val="22"/>
        </w:rPr>
        <w:t>х</w:t>
      </w:r>
      <w:r>
        <w:rPr>
          <w:rFonts w:eastAsia="Arial" w:cs="Arial"/>
          <w:spacing w:val="1"/>
          <w:szCs w:val="22"/>
        </w:rPr>
        <w:t xml:space="preserve"> </w:t>
      </w:r>
      <w:r>
        <w:rPr>
          <w:rFonts w:eastAsia="Arial" w:cs="Arial"/>
          <w:szCs w:val="22"/>
        </w:rPr>
        <w:t>д</w:t>
      </w:r>
      <w:r>
        <w:rPr>
          <w:rFonts w:eastAsia="Arial" w:cs="Arial"/>
          <w:spacing w:val="-3"/>
          <w:szCs w:val="22"/>
        </w:rPr>
        <w:t>о</w:t>
      </w:r>
      <w:r>
        <w:rPr>
          <w:rFonts w:eastAsia="Arial" w:cs="Arial"/>
          <w:spacing w:val="2"/>
          <w:szCs w:val="22"/>
        </w:rPr>
        <w:t>к</w:t>
      </w:r>
      <w:r>
        <w:rPr>
          <w:rFonts w:eastAsia="Arial" w:cs="Arial"/>
          <w:spacing w:val="-3"/>
          <w:szCs w:val="22"/>
        </w:rPr>
        <w:t>у</w:t>
      </w:r>
      <w:r>
        <w:rPr>
          <w:rFonts w:eastAsia="Arial" w:cs="Arial"/>
          <w:spacing w:val="1"/>
          <w:szCs w:val="22"/>
        </w:rPr>
        <w:t>м</w:t>
      </w:r>
      <w:r>
        <w:rPr>
          <w:rFonts w:eastAsia="Arial" w:cs="Arial"/>
          <w:szCs w:val="22"/>
        </w:rPr>
        <w:t>е</w:t>
      </w:r>
      <w:r>
        <w:rPr>
          <w:rFonts w:eastAsia="Arial" w:cs="Arial"/>
          <w:spacing w:val="-3"/>
          <w:szCs w:val="22"/>
        </w:rPr>
        <w:t>н</w:t>
      </w:r>
      <w:r>
        <w:rPr>
          <w:rFonts w:eastAsia="Arial" w:cs="Arial"/>
          <w:spacing w:val="1"/>
          <w:szCs w:val="22"/>
        </w:rPr>
        <w:t>т</w:t>
      </w:r>
      <w:r>
        <w:rPr>
          <w:rFonts w:eastAsia="Arial" w:cs="Arial"/>
          <w:szCs w:val="22"/>
        </w:rPr>
        <w:t>а</w:t>
      </w:r>
    </w:p>
    <w:p w:rsidR="002340AA" w:rsidRDefault="002340AA" w:rsidP="002340AA">
      <w:pPr>
        <w:spacing w:before="1" w:line="240" w:lineRule="exact"/>
        <w:ind w:left="550"/>
        <w:rPr>
          <w:rFonts w:eastAsia="Arial" w:cs="Arial"/>
          <w:position w:val="-1"/>
          <w:szCs w:val="22"/>
        </w:rPr>
      </w:pPr>
      <w:r>
        <w:rPr>
          <w:rFonts w:eastAsia="Arial" w:cs="Arial"/>
          <w:position w:val="-1"/>
          <w:szCs w:val="22"/>
        </w:rPr>
        <w:t>5.</w:t>
      </w:r>
      <w:r>
        <w:rPr>
          <w:rFonts w:eastAsia="Arial" w:cs="Arial"/>
          <w:spacing w:val="2"/>
          <w:position w:val="-1"/>
          <w:szCs w:val="22"/>
        </w:rPr>
        <w:t xml:space="preserve"> </w:t>
      </w:r>
      <w:r>
        <w:rPr>
          <w:rFonts w:eastAsia="Arial" w:cs="Arial"/>
          <w:spacing w:val="-3"/>
          <w:position w:val="-1"/>
          <w:szCs w:val="22"/>
        </w:rPr>
        <w:t>А</w:t>
      </w:r>
      <w:r>
        <w:rPr>
          <w:rFonts w:eastAsia="Arial" w:cs="Arial"/>
          <w:spacing w:val="2"/>
          <w:position w:val="-1"/>
          <w:szCs w:val="22"/>
        </w:rPr>
        <w:t>к</w:t>
      </w:r>
      <w:r>
        <w:rPr>
          <w:rFonts w:eastAsia="Arial" w:cs="Arial"/>
          <w:position w:val="-1"/>
          <w:szCs w:val="22"/>
        </w:rPr>
        <w:t>ц</w:t>
      </w:r>
      <w:r>
        <w:rPr>
          <w:rFonts w:eastAsia="Arial" w:cs="Arial"/>
          <w:spacing w:val="-1"/>
          <w:position w:val="-1"/>
          <w:szCs w:val="22"/>
        </w:rPr>
        <w:t>и</w:t>
      </w:r>
      <w:r>
        <w:rPr>
          <w:rFonts w:eastAsia="Arial" w:cs="Arial"/>
          <w:position w:val="-1"/>
          <w:szCs w:val="22"/>
        </w:rPr>
        <w:t>о</w:t>
      </w:r>
      <w:r>
        <w:rPr>
          <w:rFonts w:eastAsia="Arial" w:cs="Arial"/>
          <w:spacing w:val="-1"/>
          <w:position w:val="-1"/>
          <w:szCs w:val="22"/>
        </w:rPr>
        <w:t>н</w:t>
      </w:r>
      <w:r>
        <w:rPr>
          <w:rFonts w:eastAsia="Arial" w:cs="Arial"/>
          <w:position w:val="-1"/>
          <w:szCs w:val="22"/>
        </w:rPr>
        <w:t>и</w:t>
      </w:r>
      <w:r>
        <w:rPr>
          <w:rFonts w:eastAsia="Arial" w:cs="Arial"/>
          <w:spacing w:val="1"/>
          <w:position w:val="-1"/>
          <w:szCs w:val="22"/>
        </w:rPr>
        <w:t xml:space="preserve"> </w:t>
      </w:r>
      <w:r>
        <w:rPr>
          <w:rFonts w:eastAsia="Arial" w:cs="Arial"/>
          <w:position w:val="-1"/>
          <w:szCs w:val="22"/>
        </w:rPr>
        <w:t>п</w:t>
      </w:r>
      <w:r>
        <w:rPr>
          <w:rFonts w:eastAsia="Arial" w:cs="Arial"/>
          <w:spacing w:val="-1"/>
          <w:position w:val="-1"/>
          <w:szCs w:val="22"/>
        </w:rPr>
        <w:t>л</w:t>
      </w:r>
      <w:r>
        <w:rPr>
          <w:rFonts w:eastAsia="Arial" w:cs="Arial"/>
          <w:position w:val="-1"/>
          <w:szCs w:val="22"/>
        </w:rPr>
        <w:t>а</w:t>
      </w:r>
      <w:r>
        <w:rPr>
          <w:rFonts w:eastAsia="Arial" w:cs="Arial"/>
          <w:spacing w:val="-1"/>
          <w:position w:val="-1"/>
          <w:szCs w:val="22"/>
        </w:rPr>
        <w:t>н</w:t>
      </w:r>
      <w:r>
        <w:rPr>
          <w:rFonts w:eastAsia="Arial" w:cs="Arial"/>
          <w:position w:val="-1"/>
          <w:szCs w:val="22"/>
        </w:rPr>
        <w:t>о</w:t>
      </w:r>
      <w:r>
        <w:rPr>
          <w:rFonts w:eastAsia="Arial" w:cs="Arial"/>
          <w:spacing w:val="-3"/>
          <w:position w:val="-1"/>
          <w:szCs w:val="22"/>
        </w:rPr>
        <w:t>в</w:t>
      </w:r>
      <w:r>
        <w:rPr>
          <w:rFonts w:eastAsia="Arial" w:cs="Arial"/>
          <w:position w:val="-1"/>
          <w:szCs w:val="22"/>
        </w:rPr>
        <w:t>и</w:t>
      </w:r>
      <w:r>
        <w:rPr>
          <w:rFonts w:eastAsia="Arial" w:cs="Arial"/>
          <w:spacing w:val="1"/>
          <w:position w:val="-1"/>
          <w:szCs w:val="22"/>
        </w:rPr>
        <w:t xml:space="preserve"> III</w:t>
      </w:r>
      <w:r>
        <w:rPr>
          <w:rFonts w:eastAsia="Arial" w:cs="Arial"/>
          <w:position w:val="-1"/>
          <w:szCs w:val="22"/>
        </w:rPr>
        <w:t>. 4</w:t>
      </w:r>
      <w:r>
        <w:rPr>
          <w:rFonts w:eastAsia="Arial" w:cs="Arial"/>
          <w:spacing w:val="-1"/>
          <w:position w:val="-1"/>
          <w:szCs w:val="22"/>
        </w:rPr>
        <w:t xml:space="preserve"> </w:t>
      </w:r>
      <w:r>
        <w:rPr>
          <w:rFonts w:eastAsia="Arial" w:cs="Arial"/>
          <w:position w:val="-1"/>
          <w:szCs w:val="22"/>
        </w:rPr>
        <w:t xml:space="preserve">- </w:t>
      </w:r>
      <w:r>
        <w:rPr>
          <w:rFonts w:eastAsia="Arial" w:cs="Arial"/>
          <w:spacing w:val="1"/>
          <w:position w:val="-1"/>
          <w:szCs w:val="22"/>
        </w:rPr>
        <w:t>III</w:t>
      </w:r>
      <w:r>
        <w:rPr>
          <w:rFonts w:eastAsia="Arial" w:cs="Arial"/>
          <w:position w:val="-1"/>
          <w:szCs w:val="22"/>
        </w:rPr>
        <w:t>. 10</w:t>
      </w:r>
    </w:p>
    <w:p w:rsidR="004E0626" w:rsidRDefault="004E0626" w:rsidP="002340AA">
      <w:pPr>
        <w:spacing w:before="1" w:line="240" w:lineRule="exact"/>
        <w:ind w:left="550"/>
        <w:rPr>
          <w:rFonts w:eastAsia="Arial" w:cs="Arial"/>
          <w:position w:val="-1"/>
          <w:szCs w:val="22"/>
        </w:rPr>
      </w:pPr>
    </w:p>
    <w:p w:rsidR="004E0626" w:rsidRDefault="004E0626" w:rsidP="002340AA">
      <w:pPr>
        <w:spacing w:before="1" w:line="240" w:lineRule="exact"/>
        <w:ind w:left="550"/>
        <w:rPr>
          <w:rFonts w:eastAsia="Arial" w:cs="Arial"/>
          <w:position w:val="-1"/>
          <w:szCs w:val="22"/>
        </w:rPr>
      </w:pPr>
    </w:p>
    <w:p w:rsidR="004E0626" w:rsidRDefault="004E0626" w:rsidP="002340AA">
      <w:pPr>
        <w:spacing w:before="1" w:line="240" w:lineRule="exact"/>
        <w:ind w:left="550"/>
        <w:rPr>
          <w:rFonts w:eastAsia="Arial" w:cs="Arial"/>
          <w:position w:val="-1"/>
          <w:szCs w:val="22"/>
        </w:rPr>
      </w:pPr>
    </w:p>
    <w:p w:rsidR="004E0626" w:rsidRDefault="004E0626" w:rsidP="002340AA">
      <w:pPr>
        <w:spacing w:before="1" w:line="240" w:lineRule="exact"/>
        <w:ind w:left="550"/>
        <w:rPr>
          <w:rFonts w:eastAsia="Arial" w:cs="Arial"/>
          <w:szCs w:val="22"/>
        </w:rPr>
      </w:pPr>
    </w:p>
    <w:p w:rsidR="002340AA" w:rsidRDefault="002340AA" w:rsidP="002340AA">
      <w:pPr>
        <w:spacing w:before="10" w:line="120" w:lineRule="exact"/>
        <w:rPr>
          <w:sz w:val="12"/>
          <w:szCs w:val="12"/>
        </w:rPr>
      </w:pPr>
    </w:p>
    <w:p w:rsidR="002340AA" w:rsidRDefault="002340AA" w:rsidP="002340AA">
      <w:pPr>
        <w:spacing w:line="200" w:lineRule="exact"/>
        <w:sectPr w:rsidR="002340AA">
          <w:pgSz w:w="11920" w:h="16840"/>
          <w:pgMar w:top="1120" w:right="1300" w:bottom="280" w:left="1020" w:header="720" w:footer="720" w:gutter="0"/>
          <w:cols w:space="720"/>
        </w:sectPr>
      </w:pPr>
    </w:p>
    <w:p w:rsidR="002340AA" w:rsidRDefault="002340AA" w:rsidP="002340AA">
      <w:pPr>
        <w:spacing w:before="7" w:line="280" w:lineRule="exact"/>
        <w:rPr>
          <w:sz w:val="28"/>
          <w:szCs w:val="28"/>
        </w:rPr>
      </w:pPr>
    </w:p>
    <w:p w:rsidR="002340AA" w:rsidRDefault="002340AA" w:rsidP="002340AA">
      <w:pPr>
        <w:jc w:val="right"/>
        <w:rPr>
          <w:rFonts w:eastAsia="Arial" w:cs="Arial"/>
          <w:szCs w:val="22"/>
        </w:rPr>
      </w:pPr>
      <w:r>
        <w:rPr>
          <w:rFonts w:eastAsia="Arial" w:cs="Arial"/>
          <w:spacing w:val="-4"/>
          <w:szCs w:val="22"/>
        </w:rPr>
        <w:t>М</w:t>
      </w:r>
      <w:r>
        <w:rPr>
          <w:rFonts w:eastAsia="Arial" w:cs="Arial"/>
          <w:spacing w:val="1"/>
          <w:szCs w:val="22"/>
        </w:rPr>
        <w:t>.</w:t>
      </w:r>
      <w:r>
        <w:rPr>
          <w:rFonts w:eastAsia="Arial" w:cs="Arial"/>
          <w:spacing w:val="-1"/>
          <w:szCs w:val="22"/>
        </w:rPr>
        <w:t>П</w:t>
      </w:r>
      <w:r>
        <w:rPr>
          <w:rFonts w:eastAsia="Arial" w:cs="Arial"/>
          <w:szCs w:val="22"/>
        </w:rPr>
        <w:t>.</w:t>
      </w:r>
    </w:p>
    <w:p w:rsidR="002340AA" w:rsidRDefault="002340AA" w:rsidP="00F70373">
      <w:pPr>
        <w:spacing w:before="32"/>
        <w:ind w:left="60"/>
        <w:rPr>
          <w:rFonts w:eastAsia="Arial" w:cs="Arial"/>
          <w:szCs w:val="22"/>
        </w:rPr>
      </w:pPr>
      <w:r>
        <w:br w:type="column"/>
      </w:r>
      <w:r>
        <w:rPr>
          <w:rFonts w:eastAsia="Arial" w:cs="Arial"/>
          <w:spacing w:val="1"/>
          <w:szCs w:val="22"/>
        </w:rPr>
        <w:lastRenderedPageBreak/>
        <w:t>О</w:t>
      </w:r>
      <w:r>
        <w:rPr>
          <w:rFonts w:eastAsia="Arial" w:cs="Arial"/>
          <w:spacing w:val="-2"/>
          <w:szCs w:val="22"/>
        </w:rPr>
        <w:t>в</w:t>
      </w:r>
      <w:r>
        <w:rPr>
          <w:rFonts w:eastAsia="Arial" w:cs="Arial"/>
          <w:spacing w:val="-1"/>
          <w:szCs w:val="22"/>
        </w:rPr>
        <w:t>л</w:t>
      </w:r>
      <w:r>
        <w:rPr>
          <w:rFonts w:eastAsia="Arial" w:cs="Arial"/>
          <w:szCs w:val="22"/>
        </w:rPr>
        <w:t>ашћ</w:t>
      </w:r>
      <w:r>
        <w:rPr>
          <w:rFonts w:eastAsia="Arial" w:cs="Arial"/>
          <w:spacing w:val="-1"/>
          <w:szCs w:val="22"/>
        </w:rPr>
        <w:t>е</w:t>
      </w:r>
      <w:r>
        <w:rPr>
          <w:rFonts w:eastAsia="Arial" w:cs="Arial"/>
          <w:szCs w:val="22"/>
        </w:rPr>
        <w:t>но</w:t>
      </w:r>
      <w:r>
        <w:rPr>
          <w:rFonts w:eastAsia="Arial" w:cs="Arial"/>
          <w:spacing w:val="2"/>
          <w:szCs w:val="22"/>
        </w:rPr>
        <w:t xml:space="preserve"> </w:t>
      </w:r>
      <w:r>
        <w:rPr>
          <w:rFonts w:eastAsia="Arial" w:cs="Arial"/>
          <w:spacing w:val="-1"/>
          <w:szCs w:val="22"/>
        </w:rPr>
        <w:t>ли</w:t>
      </w:r>
      <w:r>
        <w:rPr>
          <w:rFonts w:eastAsia="Arial" w:cs="Arial"/>
          <w:szCs w:val="22"/>
        </w:rPr>
        <w:t>це</w:t>
      </w:r>
    </w:p>
    <w:p w:rsidR="002340AA" w:rsidRPr="002340AA" w:rsidRDefault="002340AA" w:rsidP="00F70373">
      <w:pPr>
        <w:spacing w:before="32"/>
        <w:ind w:left="60"/>
        <w:rPr>
          <w:rFonts w:eastAsia="Arial" w:cs="Arial"/>
          <w:szCs w:val="22"/>
        </w:rPr>
      </w:pPr>
    </w:p>
    <w:p w:rsidR="002340AA" w:rsidRDefault="002267DC" w:rsidP="00F70373">
      <w:pPr>
        <w:rPr>
          <w:rFonts w:eastAsia="Arial" w:cs="Arial"/>
          <w:szCs w:val="22"/>
        </w:rPr>
        <w:sectPr w:rsidR="002340AA">
          <w:type w:val="continuous"/>
          <w:pgSz w:w="11920" w:h="16840"/>
          <w:pgMar w:top="1120" w:right="1300" w:bottom="280" w:left="1020" w:header="720" w:footer="720" w:gutter="0"/>
          <w:cols w:num="2" w:space="720" w:equalWidth="0">
            <w:col w:w="4277" w:space="1566"/>
            <w:col w:w="3757"/>
          </w:cols>
        </w:sectPr>
      </w:pPr>
      <w:r w:rsidRPr="002267DC">
        <w:rPr>
          <w:rFonts w:ascii="Times New Roman" w:hAnsi="Times New Roman" w:cs="Times New Roman"/>
          <w:sz w:val="20"/>
        </w:rPr>
        <w:pict>
          <v:group id="_x0000_s1036" style="position:absolute;margin-left:328.95pt;margin-top:-.45pt;width:122.3pt;height:0;z-index:-251656192;mso-position-horizontal-relative:page" coordorigin="6579,-9" coordsize="2446,0">
            <v:shape id="_x0000_s1037" style="position:absolute;left:6579;top:-9;width:2446;height:0" coordorigin="6579,-9" coordsize="2446,0" path="m6579,-9r2446,e" filled="f" strokeweight=".24536mm">
              <v:path arrowok="t"/>
            </v:shape>
            <w10:wrap anchorx="page"/>
          </v:group>
        </w:pict>
      </w:r>
      <w:r w:rsidR="00F70373">
        <w:rPr>
          <w:rFonts w:eastAsia="Arial" w:cs="Arial"/>
          <w:spacing w:val="-2"/>
          <w:szCs w:val="22"/>
        </w:rPr>
        <w:t xml:space="preserve">   </w:t>
      </w:r>
      <w:r w:rsidR="002340AA">
        <w:rPr>
          <w:rFonts w:eastAsia="Arial" w:cs="Arial"/>
          <w:spacing w:val="-2"/>
          <w:szCs w:val="22"/>
        </w:rPr>
        <w:t>(</w:t>
      </w:r>
      <w:r w:rsidR="002340AA">
        <w:rPr>
          <w:rFonts w:eastAsia="Arial" w:cs="Arial"/>
          <w:spacing w:val="1"/>
          <w:szCs w:val="22"/>
        </w:rPr>
        <w:t>Им</w:t>
      </w:r>
      <w:r w:rsidR="002340AA">
        <w:rPr>
          <w:rFonts w:eastAsia="Arial" w:cs="Arial"/>
          <w:szCs w:val="22"/>
        </w:rPr>
        <w:t>е</w:t>
      </w:r>
      <w:r w:rsidR="002340AA">
        <w:rPr>
          <w:rFonts w:eastAsia="Arial" w:cs="Arial"/>
          <w:spacing w:val="-1"/>
          <w:szCs w:val="22"/>
        </w:rPr>
        <w:t xml:space="preserve"> </w:t>
      </w:r>
      <w:r w:rsidR="002340AA">
        <w:rPr>
          <w:rFonts w:eastAsia="Arial" w:cs="Arial"/>
          <w:szCs w:val="22"/>
        </w:rPr>
        <w:t xml:space="preserve">и </w:t>
      </w:r>
      <w:r w:rsidR="002340AA">
        <w:rPr>
          <w:rFonts w:eastAsia="Arial" w:cs="Arial"/>
          <w:spacing w:val="-3"/>
          <w:szCs w:val="22"/>
        </w:rPr>
        <w:t>п</w:t>
      </w:r>
      <w:r w:rsidR="002340AA">
        <w:rPr>
          <w:rFonts w:eastAsia="Arial" w:cs="Arial"/>
          <w:spacing w:val="1"/>
          <w:szCs w:val="22"/>
        </w:rPr>
        <w:t>р</w:t>
      </w:r>
      <w:r w:rsidR="002340AA">
        <w:rPr>
          <w:rFonts w:eastAsia="Arial" w:cs="Arial"/>
          <w:szCs w:val="22"/>
        </w:rPr>
        <w:t>е</w:t>
      </w:r>
      <w:r w:rsidR="002340AA">
        <w:rPr>
          <w:rFonts w:eastAsia="Arial" w:cs="Arial"/>
          <w:spacing w:val="-3"/>
          <w:szCs w:val="22"/>
        </w:rPr>
        <w:t>з</w:t>
      </w:r>
      <w:r w:rsidR="002340AA">
        <w:rPr>
          <w:rFonts w:eastAsia="Arial" w:cs="Arial"/>
          <w:spacing w:val="-1"/>
          <w:szCs w:val="22"/>
        </w:rPr>
        <w:t>и</w:t>
      </w:r>
      <w:r w:rsidR="002340AA">
        <w:rPr>
          <w:rFonts w:eastAsia="Arial" w:cs="Arial"/>
          <w:spacing w:val="1"/>
          <w:szCs w:val="22"/>
        </w:rPr>
        <w:t>ме</w:t>
      </w:r>
      <w:r w:rsidR="002340AA">
        <w:rPr>
          <w:rFonts w:eastAsia="Arial" w:cs="Arial"/>
          <w:szCs w:val="22"/>
        </w:rPr>
        <w:t>)</w:t>
      </w:r>
    </w:p>
    <w:p w:rsidR="00A61264" w:rsidRDefault="00A61264" w:rsidP="002340AA">
      <w:pPr>
        <w:spacing w:before="77"/>
        <w:ind w:left="119"/>
        <w:rPr>
          <w:rFonts w:eastAsia="Arial" w:cs="Arial"/>
          <w:b/>
          <w:spacing w:val="1"/>
          <w:sz w:val="24"/>
          <w:szCs w:val="24"/>
        </w:rPr>
      </w:pPr>
    </w:p>
    <w:p w:rsidR="002340AA" w:rsidRPr="00882B60" w:rsidRDefault="002340AA" w:rsidP="002340AA">
      <w:pPr>
        <w:spacing w:before="77"/>
        <w:ind w:left="119"/>
        <w:rPr>
          <w:rFonts w:ascii="Times New Roman" w:eastAsia="Arial" w:hAnsi="Times New Roman" w:cs="Times New Roman"/>
          <w:sz w:val="24"/>
          <w:szCs w:val="24"/>
        </w:rPr>
      </w:pPr>
      <w:r w:rsidRPr="00882B60">
        <w:rPr>
          <w:rFonts w:ascii="Times New Roman" w:eastAsia="Arial" w:hAnsi="Times New Roman" w:cs="Times New Roman"/>
          <w:b/>
          <w:spacing w:val="1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b/>
          <w:spacing w:val="-6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b/>
          <w:sz w:val="24"/>
          <w:szCs w:val="24"/>
        </w:rPr>
        <w:t>ЗИВ</w:t>
      </w:r>
      <w:r w:rsidRPr="00882B60">
        <w:rPr>
          <w:rFonts w:ascii="Times New Roman" w:eastAsia="Arial" w:hAnsi="Times New Roman" w:cs="Times New Roman"/>
          <w:b/>
          <w:spacing w:val="1"/>
          <w:sz w:val="24"/>
          <w:szCs w:val="24"/>
        </w:rPr>
        <w:t xml:space="preserve"> О</w:t>
      </w:r>
      <w:r w:rsidRPr="00882B60">
        <w:rPr>
          <w:rFonts w:ascii="Times New Roman" w:eastAsia="Arial" w:hAnsi="Times New Roman" w:cs="Times New Roman"/>
          <w:b/>
          <w:spacing w:val="-1"/>
          <w:sz w:val="24"/>
          <w:szCs w:val="24"/>
        </w:rPr>
        <w:t>ПЕ</w:t>
      </w:r>
      <w:r w:rsidRPr="00882B60">
        <w:rPr>
          <w:rFonts w:ascii="Times New Roman" w:eastAsia="Arial" w:hAnsi="Times New Roman" w:cs="Times New Roman"/>
          <w:b/>
          <w:spacing w:val="1"/>
          <w:sz w:val="24"/>
          <w:szCs w:val="24"/>
        </w:rPr>
        <w:t>Р</w:t>
      </w:r>
      <w:r w:rsidRPr="00882B60">
        <w:rPr>
          <w:rFonts w:ascii="Times New Roman" w:eastAsia="Arial" w:hAnsi="Times New Roman" w:cs="Times New Roman"/>
          <w:b/>
          <w:spacing w:val="-6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b/>
          <w:sz w:val="24"/>
          <w:szCs w:val="24"/>
        </w:rPr>
        <w:t>Т</w:t>
      </w:r>
      <w:r w:rsidRPr="00882B60">
        <w:rPr>
          <w:rFonts w:ascii="Times New Roman" w:eastAsia="Arial" w:hAnsi="Times New Roman" w:cs="Times New Roman"/>
          <w:b/>
          <w:spacing w:val="1"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b/>
          <w:spacing w:val="4"/>
          <w:sz w:val="24"/>
          <w:szCs w:val="24"/>
        </w:rPr>
        <w:t>Р</w:t>
      </w:r>
      <w:r w:rsidRPr="00882B60">
        <w:rPr>
          <w:rFonts w:ascii="Times New Roman" w:eastAsia="Arial" w:hAnsi="Times New Roman" w:cs="Times New Roman"/>
          <w:b/>
          <w:sz w:val="24"/>
          <w:szCs w:val="24"/>
        </w:rPr>
        <w:t>А</w:t>
      </w:r>
    </w:p>
    <w:p w:rsidR="002340AA" w:rsidRPr="00882B60" w:rsidRDefault="002340AA" w:rsidP="002340AA">
      <w:pPr>
        <w:spacing w:line="240" w:lineRule="exact"/>
        <w:ind w:left="119"/>
        <w:rPr>
          <w:rFonts w:ascii="Times New Roman" w:eastAsia="Arial" w:hAnsi="Times New Roman" w:cs="Times New Roman"/>
          <w:sz w:val="24"/>
          <w:szCs w:val="24"/>
        </w:rPr>
      </w:pPr>
      <w:r w:rsidRPr="00882B60">
        <w:rPr>
          <w:rFonts w:ascii="Times New Roman" w:eastAsia="Arial" w:hAnsi="Times New Roman" w:cs="Times New Roman"/>
          <w:b/>
          <w:spacing w:val="-1"/>
          <w:sz w:val="24"/>
          <w:szCs w:val="24"/>
        </w:rPr>
        <w:t>С</w:t>
      </w:r>
      <w:r w:rsidRPr="00882B60">
        <w:rPr>
          <w:rFonts w:ascii="Times New Roman" w:eastAsia="Arial" w:hAnsi="Times New Roman" w:cs="Times New Roman"/>
          <w:b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b/>
          <w:spacing w:val="-1"/>
          <w:sz w:val="24"/>
          <w:szCs w:val="24"/>
        </w:rPr>
        <w:t>д</w:t>
      </w:r>
      <w:r w:rsidRPr="00882B60">
        <w:rPr>
          <w:rFonts w:ascii="Times New Roman" w:eastAsia="Arial" w:hAnsi="Times New Roman" w:cs="Times New Roman"/>
          <w:b/>
          <w:spacing w:val="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b/>
          <w:sz w:val="24"/>
          <w:szCs w:val="24"/>
        </w:rPr>
        <w:t>ште</w:t>
      </w:r>
    </w:p>
    <w:p w:rsidR="002340AA" w:rsidRPr="00882B60" w:rsidRDefault="002340AA" w:rsidP="002340AA">
      <w:pPr>
        <w:spacing w:before="1"/>
        <w:ind w:left="119"/>
        <w:rPr>
          <w:rFonts w:ascii="Times New Roman" w:eastAsia="Arial" w:hAnsi="Times New Roman" w:cs="Times New Roman"/>
          <w:sz w:val="24"/>
          <w:szCs w:val="24"/>
        </w:rPr>
      </w:pPr>
      <w:r w:rsidRPr="00882B60">
        <w:rPr>
          <w:rFonts w:ascii="Times New Roman" w:eastAsia="Arial" w:hAnsi="Times New Roman" w:cs="Times New Roman"/>
          <w:b/>
          <w:spacing w:val="-1"/>
          <w:sz w:val="24"/>
          <w:szCs w:val="24"/>
        </w:rPr>
        <w:t>Б</w:t>
      </w:r>
      <w:r w:rsidRPr="00882B60">
        <w:rPr>
          <w:rFonts w:ascii="Times New Roman" w:eastAsia="Arial" w:hAnsi="Times New Roman" w:cs="Times New Roman"/>
          <w:b/>
          <w:sz w:val="24"/>
          <w:szCs w:val="24"/>
        </w:rPr>
        <w:t>рој</w:t>
      </w:r>
    </w:p>
    <w:p w:rsidR="002340AA" w:rsidRPr="00882B60" w:rsidRDefault="002340AA" w:rsidP="002340AA">
      <w:pPr>
        <w:spacing w:line="240" w:lineRule="exact"/>
        <w:ind w:left="119"/>
        <w:rPr>
          <w:rFonts w:ascii="Times New Roman" w:eastAsia="Arial" w:hAnsi="Times New Roman" w:cs="Times New Roman"/>
          <w:b/>
          <w:position w:val="-1"/>
          <w:sz w:val="24"/>
          <w:szCs w:val="24"/>
        </w:rPr>
      </w:pPr>
      <w:r w:rsidRPr="00882B60">
        <w:rPr>
          <w:rFonts w:ascii="Times New Roman" w:eastAsia="Arial" w:hAnsi="Times New Roman" w:cs="Times New Roman"/>
          <w:b/>
          <w:spacing w:val="-1"/>
          <w:position w:val="-1"/>
          <w:sz w:val="24"/>
          <w:szCs w:val="24"/>
        </w:rPr>
        <w:t>Д</w:t>
      </w:r>
      <w:r w:rsidRPr="00882B60">
        <w:rPr>
          <w:rFonts w:ascii="Times New Roman" w:eastAsia="Arial" w:hAnsi="Times New Roman" w:cs="Times New Roman"/>
          <w:b/>
          <w:position w:val="-1"/>
          <w:sz w:val="24"/>
          <w:szCs w:val="24"/>
        </w:rPr>
        <w:t>атум</w:t>
      </w:r>
    </w:p>
    <w:p w:rsidR="00A61264" w:rsidRPr="00882B60" w:rsidRDefault="00A61264" w:rsidP="002340AA">
      <w:pPr>
        <w:spacing w:line="240" w:lineRule="exact"/>
        <w:ind w:left="119"/>
        <w:rPr>
          <w:rFonts w:ascii="Times New Roman" w:eastAsia="Arial" w:hAnsi="Times New Roman" w:cs="Times New Roman"/>
          <w:b/>
          <w:position w:val="-1"/>
          <w:sz w:val="24"/>
          <w:szCs w:val="24"/>
        </w:rPr>
      </w:pPr>
    </w:p>
    <w:p w:rsidR="00A61264" w:rsidRPr="00882B60" w:rsidRDefault="00A61264" w:rsidP="002340AA">
      <w:pPr>
        <w:spacing w:line="240" w:lineRule="exact"/>
        <w:ind w:left="119"/>
        <w:rPr>
          <w:rFonts w:ascii="Times New Roman" w:eastAsia="Arial" w:hAnsi="Times New Roman" w:cs="Times New Roman"/>
          <w:sz w:val="24"/>
          <w:szCs w:val="24"/>
        </w:rPr>
      </w:pPr>
    </w:p>
    <w:p w:rsidR="002340AA" w:rsidRPr="00882B60" w:rsidRDefault="002340AA" w:rsidP="002340A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spacing w:before="32"/>
        <w:ind w:right="4220"/>
        <w:jc w:val="center"/>
        <w:rPr>
          <w:rFonts w:ascii="Times New Roman" w:eastAsia="Arial" w:hAnsi="Times New Roman" w:cs="Times New Roman"/>
          <w:b/>
          <w:spacing w:val="4"/>
          <w:sz w:val="28"/>
          <w:szCs w:val="28"/>
        </w:rPr>
      </w:pPr>
      <w:r w:rsidRPr="00882B60">
        <w:rPr>
          <w:rFonts w:ascii="Times New Roman" w:eastAsia="Arial" w:hAnsi="Times New Roman" w:cs="Times New Roman"/>
          <w:b/>
          <w:spacing w:val="1"/>
          <w:sz w:val="28"/>
          <w:szCs w:val="28"/>
        </w:rPr>
        <w:t xml:space="preserve">                                                        И</w:t>
      </w:r>
      <w:r w:rsidRPr="00882B60">
        <w:rPr>
          <w:rFonts w:ascii="Times New Roman" w:eastAsia="Arial" w:hAnsi="Times New Roman" w:cs="Times New Roman"/>
          <w:b/>
          <w:sz w:val="28"/>
          <w:szCs w:val="28"/>
        </w:rPr>
        <w:t>З</w:t>
      </w:r>
      <w:r w:rsidRPr="00882B60">
        <w:rPr>
          <w:rFonts w:ascii="Times New Roman" w:eastAsia="Arial" w:hAnsi="Times New Roman" w:cs="Times New Roman"/>
          <w:b/>
          <w:spacing w:val="1"/>
          <w:sz w:val="28"/>
          <w:szCs w:val="28"/>
        </w:rPr>
        <w:t>Ј</w:t>
      </w:r>
      <w:r w:rsidRPr="00882B60">
        <w:rPr>
          <w:rFonts w:ascii="Times New Roman" w:eastAsia="Arial" w:hAnsi="Times New Roman" w:cs="Times New Roman"/>
          <w:b/>
          <w:spacing w:val="-6"/>
          <w:sz w:val="28"/>
          <w:szCs w:val="28"/>
        </w:rPr>
        <w:t>А</w:t>
      </w:r>
      <w:r w:rsidRPr="00882B60">
        <w:rPr>
          <w:rFonts w:ascii="Times New Roman" w:eastAsia="Arial" w:hAnsi="Times New Roman" w:cs="Times New Roman"/>
          <w:b/>
          <w:spacing w:val="4"/>
          <w:sz w:val="28"/>
          <w:szCs w:val="28"/>
        </w:rPr>
        <w:t>ВA</w:t>
      </w:r>
    </w:p>
    <w:p w:rsidR="002340AA" w:rsidRPr="00882B60" w:rsidRDefault="002340AA" w:rsidP="002340AA">
      <w:pPr>
        <w:spacing w:before="32"/>
        <w:ind w:right="422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2340AA" w:rsidRPr="00882B60" w:rsidRDefault="002340AA" w:rsidP="002340AA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A61264" w:rsidRPr="00882B60" w:rsidRDefault="00A61264" w:rsidP="002340AA">
      <w:pPr>
        <w:spacing w:before="16" w:line="240" w:lineRule="exact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ind w:left="80" w:right="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882B60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ос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у </w:t>
      </w:r>
      <w:r w:rsidRPr="00882B60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>ч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882B60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9. </w:t>
      </w:r>
      <w:r w:rsidRPr="00882B60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с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т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ав </w:t>
      </w:r>
      <w:r w:rsidRPr="00882B60">
        <w:rPr>
          <w:rFonts w:ascii="Times New Roman" w:eastAsia="Arial" w:hAnsi="Times New Roman" w:cs="Times New Roman"/>
          <w:spacing w:val="19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1. </w:t>
      </w:r>
      <w:r w:rsidRPr="00882B60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т</w:t>
      </w:r>
      <w:r w:rsidRPr="00882B60">
        <w:rPr>
          <w:rFonts w:ascii="Times New Roman" w:eastAsia="Arial" w:hAnsi="Times New Roman" w:cs="Times New Roman"/>
          <w:sz w:val="24"/>
          <w:szCs w:val="24"/>
        </w:rPr>
        <w:t>ач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>к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882B60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1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0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) </w:t>
      </w:r>
      <w:r w:rsidRPr="00882B60">
        <w:rPr>
          <w:rFonts w:ascii="Times New Roman" w:eastAsia="Arial" w:hAnsi="Times New Roman" w:cs="Times New Roman"/>
          <w:spacing w:val="23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З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>к</w:t>
      </w:r>
      <w:r w:rsidRPr="00882B60">
        <w:rPr>
          <w:rFonts w:ascii="Times New Roman" w:eastAsia="Arial" w:hAnsi="Times New Roman" w:cs="Times New Roman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а </w:t>
      </w:r>
      <w:r w:rsidRPr="00882B60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о </w:t>
      </w:r>
      <w:r w:rsidRPr="00882B60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z w:val="24"/>
          <w:szCs w:val="24"/>
        </w:rPr>
        <w:t>нте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>г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р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z w:val="24"/>
          <w:szCs w:val="24"/>
        </w:rPr>
        <w:t>са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м </w:t>
      </w:r>
      <w:r w:rsidRPr="00882B60">
        <w:rPr>
          <w:rFonts w:ascii="Times New Roman" w:eastAsia="Arial" w:hAnsi="Times New Roman" w:cs="Times New Roman"/>
          <w:spacing w:val="24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спр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sz w:val="24"/>
          <w:szCs w:val="24"/>
        </w:rPr>
        <w:t>ча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њ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у </w:t>
      </w:r>
      <w:r w:rsidRPr="00882B60">
        <w:rPr>
          <w:rFonts w:ascii="Times New Roman" w:eastAsia="Arial" w:hAnsi="Times New Roman" w:cs="Times New Roman"/>
          <w:spacing w:val="22"/>
          <w:sz w:val="24"/>
          <w:szCs w:val="24"/>
        </w:rPr>
        <w:t xml:space="preserve">и контроли 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з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>г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ђи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њ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ж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z w:val="24"/>
          <w:szCs w:val="24"/>
        </w:rPr>
        <w:t>отне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с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р</w:t>
      </w:r>
      <w:r w:rsidRPr="00882B60">
        <w:rPr>
          <w:rFonts w:ascii="Times New Roman" w:eastAsia="Arial" w:hAnsi="Times New Roman" w:cs="Times New Roman"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д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z w:val="24"/>
          <w:szCs w:val="24"/>
        </w:rPr>
        <w:t>не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("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Сл</w:t>
      </w:r>
      <w:r w:rsidRPr="00882B60">
        <w:rPr>
          <w:rFonts w:ascii="Times New Roman" w:eastAsia="Arial" w:hAnsi="Times New Roman" w:cs="Times New Roman"/>
          <w:sz w:val="24"/>
          <w:szCs w:val="24"/>
        </w:rPr>
        <w:t>у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ж</w:t>
      </w:r>
      <w:r w:rsidRPr="00882B60">
        <w:rPr>
          <w:rFonts w:ascii="Times New Roman" w:eastAsia="Arial" w:hAnsi="Times New Roman" w:cs="Times New Roman"/>
          <w:sz w:val="24"/>
          <w:szCs w:val="24"/>
        </w:rPr>
        <w:t>б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ни 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>г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Pr="00882B60">
        <w:rPr>
          <w:rFonts w:ascii="Times New Roman" w:eastAsia="Arial" w:hAnsi="Times New Roman" w:cs="Times New Roman"/>
          <w:sz w:val="24"/>
          <w:szCs w:val="24"/>
        </w:rPr>
        <w:t>ас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z w:val="24"/>
          <w:szCs w:val="24"/>
        </w:rPr>
        <w:t>к</w:t>
      </w:r>
      <w:r w:rsidRPr="00882B6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Р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С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"</w:t>
      </w:r>
      <w:r w:rsidRPr="00882B60">
        <w:rPr>
          <w:rFonts w:ascii="Times New Roman" w:eastAsia="Arial" w:hAnsi="Times New Roman" w:cs="Times New Roman"/>
          <w:sz w:val="24"/>
          <w:szCs w:val="24"/>
        </w:rPr>
        <w:t>,</w:t>
      </w:r>
      <w:r w:rsidRPr="00882B60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б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р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z w:val="24"/>
          <w:szCs w:val="24"/>
        </w:rPr>
        <w:t>ј</w:t>
      </w:r>
      <w:r w:rsidRPr="00882B60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1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3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5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/</w:t>
      </w:r>
      <w:r w:rsidR="00A82543" w:rsidRPr="00882B60">
        <w:rPr>
          <w:rFonts w:ascii="Times New Roman" w:eastAsia="Arial" w:hAnsi="Times New Roman" w:cs="Times New Roman"/>
          <w:spacing w:val="1"/>
          <w:sz w:val="24"/>
          <w:szCs w:val="24"/>
        </w:rPr>
        <w:t>20</w:t>
      </w:r>
      <w:r w:rsidRPr="00882B60">
        <w:rPr>
          <w:rFonts w:ascii="Times New Roman" w:eastAsia="Arial" w:hAnsi="Times New Roman" w:cs="Times New Roman"/>
          <w:sz w:val="24"/>
          <w:szCs w:val="24"/>
        </w:rPr>
        <w:t>0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4</w:t>
      </w:r>
      <w:r w:rsidR="005B3CDB" w:rsidRPr="00882B6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и 25/2015</w:t>
      </w:r>
      <w:r w:rsidRPr="00882B60">
        <w:rPr>
          <w:rFonts w:ascii="Times New Roman" w:eastAsia="Arial" w:hAnsi="Times New Roman" w:cs="Times New Roman"/>
          <w:sz w:val="24"/>
          <w:szCs w:val="24"/>
        </w:rPr>
        <w:t>)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п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т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р</w:t>
      </w:r>
      <w:r w:rsidRPr="00882B60">
        <w:rPr>
          <w:rFonts w:ascii="Times New Roman" w:eastAsia="Arial" w:hAnsi="Times New Roman" w:cs="Times New Roman"/>
          <w:sz w:val="24"/>
          <w:szCs w:val="24"/>
        </w:rPr>
        <w:t>ђ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у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ј</w:t>
      </w:r>
      <w:r w:rsidRPr="00882B60">
        <w:rPr>
          <w:rFonts w:ascii="Times New Roman" w:eastAsia="Arial" w:hAnsi="Times New Roman" w:cs="Times New Roman"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м</w:t>
      </w:r>
      <w:r w:rsidRPr="00882B60">
        <w:rPr>
          <w:rFonts w:ascii="Times New Roman" w:eastAsia="Arial" w:hAnsi="Times New Roman" w:cs="Times New Roman"/>
          <w:sz w:val="24"/>
          <w:szCs w:val="24"/>
        </w:rPr>
        <w:t>:</w:t>
      </w:r>
    </w:p>
    <w:p w:rsidR="002340AA" w:rsidRPr="00882B60" w:rsidRDefault="002340AA" w:rsidP="002340AA">
      <w:pPr>
        <w:ind w:left="80" w:right="72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2340AA" w:rsidRPr="00882B60" w:rsidRDefault="002340AA" w:rsidP="002340AA">
      <w:pPr>
        <w:pStyle w:val="ListParagraph"/>
        <w:numPr>
          <w:ilvl w:val="0"/>
          <w:numId w:val="40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2B60">
        <w:rPr>
          <w:rFonts w:ascii="Times New Roman" w:hAnsi="Times New Roman" w:cs="Times New Roman"/>
          <w:sz w:val="24"/>
          <w:szCs w:val="24"/>
        </w:rPr>
        <w:t>Да су информације садржане у захтеву за издавање/ревизију/продужење важности интегрисане дозволе за рад постројења ________________________________________ и обављање активности ____________________________________, на локацији _______________________________, у _____________________________________, истините, тачне и потпуне.</w:t>
      </w:r>
    </w:p>
    <w:p w:rsidR="002340AA" w:rsidRPr="00882B60" w:rsidRDefault="002340AA" w:rsidP="002340AA">
      <w:pPr>
        <w:spacing w:before="17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tabs>
          <w:tab w:val="left" w:pos="620"/>
        </w:tabs>
        <w:spacing w:line="240" w:lineRule="exact"/>
        <w:ind w:left="360" w:right="8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82B60">
        <w:rPr>
          <w:rFonts w:ascii="Times New Roman" w:eastAsia="Trebuchet MS" w:hAnsi="Times New Roman" w:cs="Times New Roman"/>
          <w:sz w:val="24"/>
          <w:szCs w:val="24"/>
        </w:rPr>
        <w:t>-</w:t>
      </w:r>
      <w:r w:rsidRPr="00882B60">
        <w:rPr>
          <w:rFonts w:ascii="Times New Roman" w:eastAsia="Trebuchet MS" w:hAnsi="Times New Roman" w:cs="Times New Roman"/>
          <w:sz w:val="24"/>
          <w:szCs w:val="24"/>
        </w:rPr>
        <w:tab/>
      </w:r>
      <w:r w:rsidRPr="00882B60">
        <w:rPr>
          <w:rFonts w:ascii="Times New Roman" w:eastAsia="Arial" w:hAnsi="Times New Roman" w:cs="Times New Roman"/>
          <w:sz w:val="24"/>
          <w:szCs w:val="24"/>
        </w:rPr>
        <w:t>да</w:t>
      </w:r>
      <w:r w:rsidRPr="00882B60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ј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z w:val="24"/>
          <w:szCs w:val="24"/>
        </w:rPr>
        <w:t>ст</w:t>
      </w:r>
      <w:r w:rsidRPr="00882B60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м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приступ</w:t>
      </w:r>
      <w:r w:rsidRPr="00882B6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з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х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т</w:t>
      </w:r>
      <w:r w:rsidRPr="00882B60">
        <w:rPr>
          <w:rFonts w:ascii="Times New Roman" w:eastAsia="Arial" w:hAnsi="Times New Roman" w:cs="Times New Roman"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z w:val="24"/>
          <w:szCs w:val="24"/>
        </w:rPr>
        <w:t>у</w:t>
      </w:r>
      <w:r w:rsidRPr="00882B6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у</w:t>
      </w:r>
      <w:r w:rsidRPr="00882B60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це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ли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sz w:val="24"/>
          <w:szCs w:val="24"/>
        </w:rPr>
        <w:t>и,</w:t>
      </w:r>
      <w:r w:rsidRPr="00882B60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ос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z w:val="24"/>
          <w:szCs w:val="24"/>
        </w:rPr>
        <w:t>м</w:t>
      </w:r>
      <w:r w:rsidRPr="00882B60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spacing w:val="3"/>
          <w:sz w:val="24"/>
          <w:szCs w:val="24"/>
        </w:rPr>
        <w:t>ф</w:t>
      </w:r>
      <w:r w:rsidRPr="00882B60">
        <w:rPr>
          <w:rFonts w:ascii="Times New Roman" w:eastAsia="Arial" w:hAnsi="Times New Roman" w:cs="Times New Roman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р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м</w:t>
      </w:r>
      <w:r w:rsidRPr="00882B60">
        <w:rPr>
          <w:rFonts w:ascii="Times New Roman" w:eastAsia="Arial" w:hAnsi="Times New Roman" w:cs="Times New Roman"/>
          <w:sz w:val="24"/>
          <w:szCs w:val="24"/>
        </w:rPr>
        <w:t>ац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ј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к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ј</w:t>
      </w:r>
      <w:r w:rsidRPr="00882B60">
        <w:rPr>
          <w:rFonts w:ascii="Times New Roman" w:eastAsia="Arial" w:hAnsi="Times New Roman" w:cs="Times New Roman"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са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д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р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ж</w:t>
      </w:r>
      <w:r w:rsidRPr="00882B60">
        <w:rPr>
          <w:rFonts w:ascii="Times New Roman" w:eastAsia="Arial" w:hAnsi="Times New Roman" w:cs="Times New Roman"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п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z w:val="24"/>
          <w:szCs w:val="24"/>
        </w:rPr>
        <w:t>с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Pr="00882B60">
        <w:rPr>
          <w:rFonts w:ascii="Times New Roman" w:eastAsia="Arial" w:hAnsi="Times New Roman" w:cs="Times New Roman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z w:val="24"/>
          <w:szCs w:val="24"/>
        </w:rPr>
        <w:t>ну</w:t>
      </w:r>
      <w:r w:rsidRPr="00882B60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т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ј</w:t>
      </w:r>
      <w:r w:rsidRPr="00882B60">
        <w:rPr>
          <w:rFonts w:ascii="Times New Roman" w:eastAsia="Arial" w:hAnsi="Times New Roman" w:cs="Times New Roman"/>
          <w:sz w:val="24"/>
          <w:szCs w:val="24"/>
        </w:rPr>
        <w:t>ну</w:t>
      </w:r>
      <w:r w:rsidRPr="00882B60">
        <w:rPr>
          <w:rFonts w:ascii="Times New Roman" w:eastAsia="Arial" w:hAnsi="Times New Roman" w:cs="Times New Roman"/>
          <w:spacing w:val="4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pacing w:val="5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за 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>к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ј</w:t>
      </w:r>
      <w:r w:rsidRPr="00882B60">
        <w:rPr>
          <w:rFonts w:ascii="Times New Roman" w:eastAsia="Arial" w:hAnsi="Times New Roman" w:cs="Times New Roman"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з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х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т</w:t>
      </w:r>
      <w:r w:rsidRPr="00882B60">
        <w:rPr>
          <w:rFonts w:ascii="Times New Roman" w:eastAsia="Arial" w:hAnsi="Times New Roman" w:cs="Times New Roman"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z w:val="24"/>
          <w:szCs w:val="24"/>
        </w:rPr>
        <w:t>ам</w:t>
      </w:r>
      <w:r w:rsidRPr="00882B60">
        <w:rPr>
          <w:rFonts w:ascii="Times New Roman" w:eastAsia="Arial" w:hAnsi="Times New Roman" w:cs="Times New Roman"/>
          <w:spacing w:val="3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z w:val="24"/>
          <w:szCs w:val="24"/>
        </w:rPr>
        <w:t>гран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z w:val="24"/>
          <w:szCs w:val="24"/>
        </w:rPr>
        <w:t>чен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приступ</w:t>
      </w:r>
      <w:r w:rsidRPr="00882B60">
        <w:rPr>
          <w:rFonts w:ascii="Times New Roman" w:eastAsia="Arial" w:hAnsi="Times New Roman" w:cs="Times New Roman"/>
          <w:spacing w:val="-4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ј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z w:val="24"/>
          <w:szCs w:val="24"/>
        </w:rPr>
        <w:t>с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т</w:t>
      </w:r>
      <w:r w:rsidRPr="00882B60">
        <w:rPr>
          <w:rFonts w:ascii="Times New Roman" w:eastAsia="Arial" w:hAnsi="Times New Roman" w:cs="Times New Roman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у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п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с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т</w:t>
      </w:r>
      <w:r w:rsidRPr="00882B60">
        <w:rPr>
          <w:rFonts w:ascii="Times New Roman" w:eastAsia="Arial" w:hAnsi="Times New Roman" w:cs="Times New Roman"/>
          <w:sz w:val="24"/>
          <w:szCs w:val="24"/>
        </w:rPr>
        <w:t>у</w:t>
      </w:r>
      <w:r w:rsidRPr="00882B60">
        <w:rPr>
          <w:rFonts w:ascii="Times New Roman" w:eastAsia="Arial" w:hAnsi="Times New Roman" w:cs="Times New Roman"/>
          <w:spacing w:val="-3"/>
          <w:sz w:val="24"/>
          <w:szCs w:val="24"/>
        </w:rPr>
        <w:t>п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>к</w:t>
      </w:r>
      <w:r w:rsidRPr="00882B60">
        <w:rPr>
          <w:rFonts w:ascii="Times New Roman" w:eastAsia="Arial" w:hAnsi="Times New Roman" w:cs="Times New Roman"/>
          <w:sz w:val="24"/>
          <w:szCs w:val="24"/>
        </w:rPr>
        <w:t>у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и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з</w:t>
      </w:r>
      <w:r w:rsidRPr="00882B60">
        <w:rPr>
          <w:rFonts w:ascii="Times New Roman" w:eastAsia="Arial" w:hAnsi="Times New Roman" w:cs="Times New Roman"/>
          <w:sz w:val="24"/>
          <w:szCs w:val="24"/>
        </w:rPr>
        <w:t>д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њ</w:t>
      </w:r>
      <w:r w:rsidRPr="00882B60">
        <w:rPr>
          <w:rFonts w:ascii="Times New Roman" w:eastAsia="Arial" w:hAnsi="Times New Roman" w:cs="Times New Roman"/>
          <w:sz w:val="24"/>
          <w:szCs w:val="24"/>
        </w:rPr>
        <w:t>а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z w:val="24"/>
          <w:szCs w:val="24"/>
        </w:rPr>
        <w:t>нтег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р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z w:val="24"/>
          <w:szCs w:val="24"/>
        </w:rPr>
        <w:t>са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н</w:t>
      </w:r>
      <w:r w:rsidRPr="00882B60">
        <w:rPr>
          <w:rFonts w:ascii="Times New Roman" w:eastAsia="Arial" w:hAnsi="Times New Roman" w:cs="Times New Roman"/>
          <w:sz w:val="24"/>
          <w:szCs w:val="24"/>
        </w:rPr>
        <w:t>е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>д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z w:val="24"/>
          <w:szCs w:val="24"/>
        </w:rPr>
        <w:t>з</w:t>
      </w:r>
      <w:r w:rsidRPr="00882B60">
        <w:rPr>
          <w:rFonts w:ascii="Times New Roman" w:eastAsia="Arial" w:hAnsi="Times New Roman" w:cs="Times New Roman"/>
          <w:spacing w:val="-2"/>
          <w:sz w:val="24"/>
          <w:szCs w:val="24"/>
        </w:rPr>
        <w:t>в</w:t>
      </w:r>
      <w:r w:rsidRPr="00882B60">
        <w:rPr>
          <w:rFonts w:ascii="Times New Roman" w:eastAsia="Arial" w:hAnsi="Times New Roman" w:cs="Times New Roman"/>
          <w:sz w:val="24"/>
          <w:szCs w:val="24"/>
        </w:rPr>
        <w:t>о</w:t>
      </w:r>
      <w:r w:rsidRPr="00882B60">
        <w:rPr>
          <w:rFonts w:ascii="Times New Roman" w:eastAsia="Arial" w:hAnsi="Times New Roman" w:cs="Times New Roman"/>
          <w:spacing w:val="-1"/>
          <w:sz w:val="24"/>
          <w:szCs w:val="24"/>
        </w:rPr>
        <w:t>л</w:t>
      </w:r>
      <w:r w:rsidRPr="00882B60">
        <w:rPr>
          <w:rFonts w:ascii="Times New Roman" w:eastAsia="Arial" w:hAnsi="Times New Roman" w:cs="Times New Roman"/>
          <w:sz w:val="24"/>
          <w:szCs w:val="24"/>
        </w:rPr>
        <w:t>е,</w:t>
      </w:r>
      <w:r w:rsidRPr="00882B60">
        <w:rPr>
          <w:rFonts w:ascii="Times New Roman" w:eastAsia="Arial" w:hAnsi="Times New Roman" w:cs="Times New Roman"/>
          <w:spacing w:val="2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sz w:val="24"/>
          <w:szCs w:val="24"/>
        </w:rPr>
        <w:t xml:space="preserve">и </w:t>
      </w:r>
      <w:r w:rsidRPr="00882B60">
        <w:rPr>
          <w:rFonts w:ascii="Times New Roman" w:eastAsia="Arial" w:hAnsi="Times New Roman" w:cs="Times New Roman"/>
          <w:spacing w:val="1"/>
          <w:sz w:val="24"/>
          <w:szCs w:val="24"/>
        </w:rPr>
        <w:t>т</w:t>
      </w:r>
      <w:r w:rsidRPr="00882B60">
        <w:rPr>
          <w:rFonts w:ascii="Times New Roman" w:eastAsia="Arial" w:hAnsi="Times New Roman" w:cs="Times New Roman"/>
          <w:sz w:val="24"/>
          <w:szCs w:val="24"/>
        </w:rPr>
        <w:t>о:</w:t>
      </w:r>
    </w:p>
    <w:p w:rsidR="002340AA" w:rsidRPr="00882B60" w:rsidRDefault="002340AA" w:rsidP="002340AA">
      <w:pPr>
        <w:spacing w:before="9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spacing w:before="9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tabs>
          <w:tab w:val="left" w:pos="2680"/>
        </w:tabs>
        <w:spacing w:line="240" w:lineRule="exact"/>
        <w:ind w:left="419"/>
        <w:rPr>
          <w:rFonts w:ascii="Times New Roman" w:eastAsia="Arial" w:hAnsi="Times New Roman" w:cs="Times New Roman"/>
          <w:sz w:val="24"/>
          <w:szCs w:val="24"/>
        </w:rPr>
      </w:pPr>
      <w:r w:rsidRPr="00882B60">
        <w:rPr>
          <w:rFonts w:ascii="Times New Roman" w:eastAsia="Arial" w:hAnsi="Times New Roman" w:cs="Times New Roman"/>
          <w:position w:val="-1"/>
          <w:sz w:val="24"/>
          <w:szCs w:val="24"/>
        </w:rPr>
        <w:t>1.</w:t>
      </w:r>
      <w:r w:rsidRPr="00882B60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882B60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:rsidR="002340AA" w:rsidRPr="00882B60" w:rsidRDefault="002340AA" w:rsidP="002340AA">
      <w:pPr>
        <w:spacing w:before="3" w:line="220" w:lineRule="exact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tabs>
          <w:tab w:val="left" w:pos="2680"/>
        </w:tabs>
        <w:spacing w:before="32" w:line="240" w:lineRule="exact"/>
        <w:ind w:left="419"/>
        <w:rPr>
          <w:rFonts w:ascii="Times New Roman" w:eastAsia="Arial" w:hAnsi="Times New Roman" w:cs="Times New Roman"/>
          <w:sz w:val="24"/>
          <w:szCs w:val="24"/>
        </w:rPr>
      </w:pPr>
      <w:r w:rsidRPr="00882B60">
        <w:rPr>
          <w:rFonts w:ascii="Times New Roman" w:eastAsia="Arial" w:hAnsi="Times New Roman" w:cs="Times New Roman"/>
          <w:position w:val="-1"/>
          <w:sz w:val="24"/>
          <w:szCs w:val="24"/>
        </w:rPr>
        <w:t>2.</w:t>
      </w:r>
      <w:r w:rsidRPr="00882B60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Pr="00882B60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ab/>
      </w:r>
    </w:p>
    <w:p w:rsidR="002340AA" w:rsidRPr="00882B60" w:rsidRDefault="002340AA" w:rsidP="002340AA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spacing w:before="32" w:line="240" w:lineRule="exact"/>
        <w:ind w:left="419"/>
        <w:rPr>
          <w:rFonts w:ascii="Times New Roman" w:eastAsia="Arial" w:hAnsi="Times New Roman" w:cs="Times New Roman"/>
          <w:sz w:val="24"/>
          <w:szCs w:val="24"/>
        </w:rPr>
      </w:pPr>
      <w:r w:rsidRPr="00882B60">
        <w:rPr>
          <w:rFonts w:ascii="Times New Roman" w:eastAsia="Arial" w:hAnsi="Times New Roman" w:cs="Times New Roman"/>
          <w:position w:val="-1"/>
          <w:sz w:val="24"/>
          <w:szCs w:val="24"/>
        </w:rPr>
        <w:t>3.</w:t>
      </w:r>
      <w:r w:rsidRPr="00882B60">
        <w:rPr>
          <w:rFonts w:ascii="Times New Roman" w:eastAsia="Arial" w:hAnsi="Times New Roman" w:cs="Times New Roman"/>
          <w:position w:val="-1"/>
          <w:sz w:val="24"/>
          <w:szCs w:val="24"/>
          <w:u w:val="single" w:color="000000"/>
        </w:rPr>
        <w:t xml:space="preserve">                                </w:t>
      </w:r>
      <w:r w:rsidRPr="00882B60">
        <w:rPr>
          <w:rFonts w:ascii="Times New Roman" w:eastAsia="Arial" w:hAnsi="Times New Roman" w:cs="Times New Roman"/>
          <w:spacing w:val="61"/>
          <w:position w:val="-1"/>
          <w:sz w:val="24"/>
          <w:szCs w:val="24"/>
          <w:u w:val="single" w:color="000000"/>
        </w:rPr>
        <w:t xml:space="preserve"> </w:t>
      </w:r>
      <w:r w:rsidRPr="00882B60">
        <w:rPr>
          <w:rFonts w:ascii="Times New Roman" w:eastAsia="Arial" w:hAnsi="Times New Roman" w:cs="Times New Roman"/>
          <w:spacing w:val="11"/>
          <w:position w:val="-1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position w:val="-1"/>
          <w:sz w:val="24"/>
          <w:szCs w:val="24"/>
        </w:rPr>
        <w:t>и</w:t>
      </w:r>
      <w:r w:rsidRPr="00882B60">
        <w:rPr>
          <w:rFonts w:ascii="Times New Roman" w:eastAsia="Arial" w:hAnsi="Times New Roman" w:cs="Times New Roman"/>
          <w:spacing w:val="-4"/>
          <w:position w:val="-1"/>
          <w:sz w:val="24"/>
          <w:szCs w:val="24"/>
        </w:rPr>
        <w:t xml:space="preserve"> </w:t>
      </w:r>
      <w:r w:rsidRPr="00882B60">
        <w:rPr>
          <w:rFonts w:ascii="Times New Roman" w:eastAsia="Arial" w:hAnsi="Times New Roman" w:cs="Times New Roman"/>
          <w:position w:val="-1"/>
          <w:sz w:val="24"/>
          <w:szCs w:val="24"/>
        </w:rPr>
        <w:t>д</w:t>
      </w:r>
      <w:r w:rsidRPr="00882B60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>р</w:t>
      </w:r>
      <w:r w:rsidRPr="00882B60">
        <w:rPr>
          <w:rFonts w:ascii="Times New Roman" w:eastAsia="Arial" w:hAnsi="Times New Roman" w:cs="Times New Roman"/>
          <w:position w:val="-1"/>
          <w:sz w:val="24"/>
          <w:szCs w:val="24"/>
        </w:rPr>
        <w:t>.</w:t>
      </w:r>
    </w:p>
    <w:p w:rsidR="002340AA" w:rsidRPr="00882B60" w:rsidRDefault="002340AA" w:rsidP="002340AA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340AA" w:rsidP="002340AA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2340AA" w:rsidRPr="00882B60" w:rsidRDefault="002267DC" w:rsidP="002340AA">
      <w:pPr>
        <w:spacing w:before="32" w:line="240" w:lineRule="exact"/>
        <w:rPr>
          <w:rFonts w:ascii="Times New Roman" w:eastAsia="Arial" w:hAnsi="Times New Roman" w:cs="Times New Roman"/>
          <w:sz w:val="24"/>
          <w:szCs w:val="24"/>
        </w:rPr>
      </w:pPr>
      <w:r w:rsidRPr="002267DC">
        <w:rPr>
          <w:rFonts w:ascii="Times New Roman" w:hAnsi="Times New Roman" w:cs="Times New Roman"/>
          <w:sz w:val="24"/>
          <w:szCs w:val="24"/>
        </w:rPr>
        <w:pict>
          <v:group id="_x0000_s1038" style="position:absolute;margin-left:316.75pt;margin-top:39.1pt;width:140.65pt;height:0;z-index:-251654144;mso-position-horizontal-relative:page" coordorigin="6335,782" coordsize="2813,0">
            <v:shape id="_x0000_s1039" style="position:absolute;left:6335;top:782;width:2813;height:0" coordorigin="6335,782" coordsize="2813,0" path="m6335,782r2813,e" filled="f" strokeweight=".24536mm">
              <v:path arrowok="t"/>
            </v:shape>
            <w10:wrap anchorx="page"/>
          </v:group>
        </w:pict>
      </w:r>
      <w:r w:rsidR="002340AA" w:rsidRPr="00882B60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                                                                            </w:t>
      </w:r>
      <w:r w:rsidR="00882B60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           </w:t>
      </w:r>
      <w:r w:rsidR="002340AA" w:rsidRPr="00882B60">
        <w:rPr>
          <w:rFonts w:ascii="Times New Roman" w:eastAsia="Arial" w:hAnsi="Times New Roman" w:cs="Times New Roman"/>
          <w:spacing w:val="1"/>
          <w:position w:val="-1"/>
          <w:sz w:val="24"/>
          <w:szCs w:val="24"/>
        </w:rPr>
        <w:t xml:space="preserve"> О</w:t>
      </w:r>
      <w:r w:rsidR="002340AA" w:rsidRPr="00882B60">
        <w:rPr>
          <w:rFonts w:ascii="Times New Roman" w:eastAsia="Arial" w:hAnsi="Times New Roman" w:cs="Times New Roman"/>
          <w:spacing w:val="-2"/>
          <w:position w:val="-1"/>
          <w:sz w:val="24"/>
          <w:szCs w:val="24"/>
        </w:rPr>
        <w:t>в</w:t>
      </w:r>
      <w:r w:rsidR="002340AA" w:rsidRPr="00882B60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л</w:t>
      </w:r>
      <w:r w:rsidR="002340AA" w:rsidRPr="00882B60">
        <w:rPr>
          <w:rFonts w:ascii="Times New Roman" w:eastAsia="Arial" w:hAnsi="Times New Roman" w:cs="Times New Roman"/>
          <w:position w:val="-1"/>
          <w:sz w:val="24"/>
          <w:szCs w:val="24"/>
        </w:rPr>
        <w:t>ашћ</w:t>
      </w:r>
      <w:r w:rsidR="002340AA" w:rsidRPr="00882B60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е</w:t>
      </w:r>
      <w:r w:rsidR="002340AA" w:rsidRPr="00882B60">
        <w:rPr>
          <w:rFonts w:ascii="Times New Roman" w:eastAsia="Arial" w:hAnsi="Times New Roman" w:cs="Times New Roman"/>
          <w:position w:val="-1"/>
          <w:sz w:val="24"/>
          <w:szCs w:val="24"/>
        </w:rPr>
        <w:t>но</w:t>
      </w:r>
      <w:r w:rsidR="002340AA" w:rsidRPr="00882B60">
        <w:rPr>
          <w:rFonts w:ascii="Times New Roman" w:eastAsia="Arial" w:hAnsi="Times New Roman" w:cs="Times New Roman"/>
          <w:spacing w:val="2"/>
          <w:position w:val="-1"/>
          <w:sz w:val="24"/>
          <w:szCs w:val="24"/>
        </w:rPr>
        <w:t xml:space="preserve"> </w:t>
      </w:r>
      <w:r w:rsidR="002340AA" w:rsidRPr="00882B60">
        <w:rPr>
          <w:rFonts w:ascii="Times New Roman" w:eastAsia="Arial" w:hAnsi="Times New Roman" w:cs="Times New Roman"/>
          <w:spacing w:val="-1"/>
          <w:position w:val="-1"/>
          <w:sz w:val="24"/>
          <w:szCs w:val="24"/>
        </w:rPr>
        <w:t>ли</w:t>
      </w:r>
      <w:r w:rsidR="002340AA" w:rsidRPr="00882B60">
        <w:rPr>
          <w:rFonts w:ascii="Times New Roman" w:eastAsia="Arial" w:hAnsi="Times New Roman" w:cs="Times New Roman"/>
          <w:position w:val="-1"/>
          <w:sz w:val="24"/>
          <w:szCs w:val="24"/>
        </w:rPr>
        <w:t>це</w:t>
      </w:r>
    </w:p>
    <w:p w:rsidR="002340AA" w:rsidRPr="00882B60" w:rsidRDefault="002340AA" w:rsidP="002340AA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FB584E" w:rsidRPr="00882B60" w:rsidRDefault="00FB584E" w:rsidP="002340AA">
      <w:pPr>
        <w:spacing w:before="6" w:line="220" w:lineRule="exact"/>
        <w:rPr>
          <w:rFonts w:ascii="Times New Roman" w:hAnsi="Times New Roman" w:cs="Times New Roman"/>
          <w:sz w:val="24"/>
          <w:szCs w:val="24"/>
        </w:rPr>
      </w:pPr>
    </w:p>
    <w:p w:rsidR="00FB584E" w:rsidRPr="00882B60" w:rsidRDefault="00FB584E" w:rsidP="008B11E7">
      <w:pPr>
        <w:spacing w:before="5" w:line="280" w:lineRule="exact"/>
        <w:jc w:val="center"/>
        <w:rPr>
          <w:rFonts w:ascii="Times New Roman" w:hAnsi="Times New Roman" w:cs="Times New Roman"/>
          <w:sz w:val="24"/>
          <w:szCs w:val="24"/>
        </w:rPr>
        <w:sectPr w:rsidR="00FB584E" w:rsidRPr="00882B60" w:rsidSect="002340AA">
          <w:pgSz w:w="11920" w:h="16840"/>
          <w:pgMar w:top="1120" w:right="1300" w:bottom="280" w:left="1300" w:header="720" w:footer="720" w:gutter="0"/>
          <w:cols w:space="720"/>
        </w:sectPr>
      </w:pPr>
      <w:r w:rsidRPr="0088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(име и презиме/потпис)</w:t>
      </w:r>
    </w:p>
    <w:p w:rsidR="002340AA" w:rsidRDefault="002340AA" w:rsidP="008B11E7">
      <w:pPr>
        <w:spacing w:before="5" w:line="280" w:lineRule="exact"/>
        <w:rPr>
          <w:sz w:val="24"/>
          <w:szCs w:val="24"/>
        </w:rPr>
      </w:pPr>
    </w:p>
    <w:sectPr w:rsidR="002340AA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87D" w:rsidRDefault="0025387D" w:rsidP="001E5B3B">
      <w:r>
        <w:separator/>
      </w:r>
    </w:p>
  </w:endnote>
  <w:endnote w:type="continuationSeparator" w:id="0">
    <w:p w:rsidR="0025387D" w:rsidRDefault="0025387D" w:rsidP="001E5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87D" w:rsidRDefault="0025387D" w:rsidP="001E5B3B">
      <w:r>
        <w:separator/>
      </w:r>
    </w:p>
  </w:footnote>
  <w:footnote w:type="continuationSeparator" w:id="0">
    <w:p w:rsidR="0025387D" w:rsidRDefault="0025387D" w:rsidP="001E5B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E6D2DB3"/>
    <w:multiLevelType w:val="hybridMultilevel"/>
    <w:tmpl w:val="EEFAABD2"/>
    <w:lvl w:ilvl="0" w:tplc="E4D8EAF6">
      <w:start w:val="1"/>
      <w:numFmt w:val="decimal"/>
      <w:lvlText w:val="%1."/>
      <w:lvlJc w:val="left"/>
      <w:pPr>
        <w:ind w:left="1080" w:hanging="360"/>
      </w:pPr>
    </w:lvl>
    <w:lvl w:ilvl="1" w:tplc="81B44184" w:tentative="1">
      <w:start w:val="1"/>
      <w:numFmt w:val="lowerLetter"/>
      <w:lvlText w:val="%2."/>
      <w:lvlJc w:val="left"/>
      <w:pPr>
        <w:ind w:left="1800" w:hanging="360"/>
      </w:pPr>
    </w:lvl>
    <w:lvl w:ilvl="2" w:tplc="E65287D2" w:tentative="1">
      <w:start w:val="1"/>
      <w:numFmt w:val="lowerRoman"/>
      <w:lvlText w:val="%3."/>
      <w:lvlJc w:val="right"/>
      <w:pPr>
        <w:ind w:left="2520" w:hanging="180"/>
      </w:pPr>
    </w:lvl>
    <w:lvl w:ilvl="3" w:tplc="19C03DDA" w:tentative="1">
      <w:start w:val="1"/>
      <w:numFmt w:val="decimal"/>
      <w:lvlText w:val="%4."/>
      <w:lvlJc w:val="left"/>
      <w:pPr>
        <w:ind w:left="3240" w:hanging="360"/>
      </w:pPr>
    </w:lvl>
    <w:lvl w:ilvl="4" w:tplc="2AD82506" w:tentative="1">
      <w:start w:val="1"/>
      <w:numFmt w:val="lowerLetter"/>
      <w:lvlText w:val="%5."/>
      <w:lvlJc w:val="left"/>
      <w:pPr>
        <w:ind w:left="3960" w:hanging="360"/>
      </w:pPr>
    </w:lvl>
    <w:lvl w:ilvl="5" w:tplc="A83EE3A2" w:tentative="1">
      <w:start w:val="1"/>
      <w:numFmt w:val="lowerRoman"/>
      <w:lvlText w:val="%6."/>
      <w:lvlJc w:val="right"/>
      <w:pPr>
        <w:ind w:left="4680" w:hanging="180"/>
      </w:pPr>
    </w:lvl>
    <w:lvl w:ilvl="6" w:tplc="3970CB34" w:tentative="1">
      <w:start w:val="1"/>
      <w:numFmt w:val="decimal"/>
      <w:lvlText w:val="%7."/>
      <w:lvlJc w:val="left"/>
      <w:pPr>
        <w:ind w:left="5400" w:hanging="360"/>
      </w:pPr>
    </w:lvl>
    <w:lvl w:ilvl="7" w:tplc="3982B882" w:tentative="1">
      <w:start w:val="1"/>
      <w:numFmt w:val="lowerLetter"/>
      <w:lvlText w:val="%8."/>
      <w:lvlJc w:val="left"/>
      <w:pPr>
        <w:ind w:left="6120" w:hanging="360"/>
      </w:pPr>
    </w:lvl>
    <w:lvl w:ilvl="8" w:tplc="E9D40F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1506F20"/>
    <w:multiLevelType w:val="hybridMultilevel"/>
    <w:tmpl w:val="EAF2E306"/>
    <w:lvl w:ilvl="0" w:tplc="B802B4D0">
      <w:start w:val="1"/>
      <w:numFmt w:val="decimal"/>
      <w:lvlText w:val="%1."/>
      <w:lvlJc w:val="left"/>
      <w:pPr>
        <w:ind w:left="1080" w:hanging="360"/>
      </w:pPr>
    </w:lvl>
    <w:lvl w:ilvl="1" w:tplc="3D9A8832" w:tentative="1">
      <w:start w:val="1"/>
      <w:numFmt w:val="lowerLetter"/>
      <w:lvlText w:val="%2."/>
      <w:lvlJc w:val="left"/>
      <w:pPr>
        <w:ind w:left="1800" w:hanging="360"/>
      </w:pPr>
    </w:lvl>
    <w:lvl w:ilvl="2" w:tplc="7506C17A" w:tentative="1">
      <w:start w:val="1"/>
      <w:numFmt w:val="lowerRoman"/>
      <w:lvlText w:val="%3."/>
      <w:lvlJc w:val="right"/>
      <w:pPr>
        <w:ind w:left="2520" w:hanging="180"/>
      </w:pPr>
    </w:lvl>
    <w:lvl w:ilvl="3" w:tplc="E9586706" w:tentative="1">
      <w:start w:val="1"/>
      <w:numFmt w:val="decimal"/>
      <w:lvlText w:val="%4."/>
      <w:lvlJc w:val="left"/>
      <w:pPr>
        <w:ind w:left="3240" w:hanging="360"/>
      </w:pPr>
    </w:lvl>
    <w:lvl w:ilvl="4" w:tplc="AB1AAB24" w:tentative="1">
      <w:start w:val="1"/>
      <w:numFmt w:val="lowerLetter"/>
      <w:lvlText w:val="%5."/>
      <w:lvlJc w:val="left"/>
      <w:pPr>
        <w:ind w:left="3960" w:hanging="360"/>
      </w:pPr>
    </w:lvl>
    <w:lvl w:ilvl="5" w:tplc="FE906904" w:tentative="1">
      <w:start w:val="1"/>
      <w:numFmt w:val="lowerRoman"/>
      <w:lvlText w:val="%6."/>
      <w:lvlJc w:val="right"/>
      <w:pPr>
        <w:ind w:left="4680" w:hanging="180"/>
      </w:pPr>
    </w:lvl>
    <w:lvl w:ilvl="6" w:tplc="531E1D08" w:tentative="1">
      <w:start w:val="1"/>
      <w:numFmt w:val="decimal"/>
      <w:lvlText w:val="%7."/>
      <w:lvlJc w:val="left"/>
      <w:pPr>
        <w:ind w:left="5400" w:hanging="360"/>
      </w:pPr>
    </w:lvl>
    <w:lvl w:ilvl="7" w:tplc="27E865D8" w:tentative="1">
      <w:start w:val="1"/>
      <w:numFmt w:val="lowerLetter"/>
      <w:lvlText w:val="%8."/>
      <w:lvlJc w:val="left"/>
      <w:pPr>
        <w:ind w:left="6120" w:hanging="360"/>
      </w:pPr>
    </w:lvl>
    <w:lvl w:ilvl="8" w:tplc="A7120E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2B84465"/>
    <w:multiLevelType w:val="hybridMultilevel"/>
    <w:tmpl w:val="400433B6"/>
    <w:lvl w:ilvl="0" w:tplc="7826EF2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2FA088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E69D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AA0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2A03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EF7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8DE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AF0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504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19A326E8"/>
    <w:multiLevelType w:val="hybridMultilevel"/>
    <w:tmpl w:val="B90ED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26F077BD"/>
    <w:multiLevelType w:val="hybridMultilevel"/>
    <w:tmpl w:val="65D8A4AC"/>
    <w:lvl w:ilvl="0" w:tplc="9CA60CC6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56AED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741E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4F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F63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A2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2B0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4B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1A8D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0C2A49"/>
    <w:multiLevelType w:val="hybridMultilevel"/>
    <w:tmpl w:val="3506A330"/>
    <w:lvl w:ilvl="0" w:tplc="9670D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A0518" w:tentative="1">
      <w:start w:val="1"/>
      <w:numFmt w:val="lowerLetter"/>
      <w:lvlText w:val="%2."/>
      <w:lvlJc w:val="left"/>
      <w:pPr>
        <w:ind w:left="1440" w:hanging="360"/>
      </w:pPr>
    </w:lvl>
    <w:lvl w:ilvl="2" w:tplc="C90C8BFC" w:tentative="1">
      <w:start w:val="1"/>
      <w:numFmt w:val="lowerRoman"/>
      <w:lvlText w:val="%3."/>
      <w:lvlJc w:val="right"/>
      <w:pPr>
        <w:ind w:left="2160" w:hanging="180"/>
      </w:pPr>
    </w:lvl>
    <w:lvl w:ilvl="3" w:tplc="D31EC440" w:tentative="1">
      <w:start w:val="1"/>
      <w:numFmt w:val="decimal"/>
      <w:lvlText w:val="%4."/>
      <w:lvlJc w:val="left"/>
      <w:pPr>
        <w:ind w:left="2880" w:hanging="360"/>
      </w:pPr>
    </w:lvl>
    <w:lvl w:ilvl="4" w:tplc="60A02FEA" w:tentative="1">
      <w:start w:val="1"/>
      <w:numFmt w:val="lowerLetter"/>
      <w:lvlText w:val="%5."/>
      <w:lvlJc w:val="left"/>
      <w:pPr>
        <w:ind w:left="3600" w:hanging="360"/>
      </w:pPr>
    </w:lvl>
    <w:lvl w:ilvl="5" w:tplc="B156D0DE" w:tentative="1">
      <w:start w:val="1"/>
      <w:numFmt w:val="lowerRoman"/>
      <w:lvlText w:val="%6."/>
      <w:lvlJc w:val="right"/>
      <w:pPr>
        <w:ind w:left="4320" w:hanging="180"/>
      </w:pPr>
    </w:lvl>
    <w:lvl w:ilvl="6" w:tplc="55D67D6C" w:tentative="1">
      <w:start w:val="1"/>
      <w:numFmt w:val="decimal"/>
      <w:lvlText w:val="%7."/>
      <w:lvlJc w:val="left"/>
      <w:pPr>
        <w:ind w:left="5040" w:hanging="360"/>
      </w:pPr>
    </w:lvl>
    <w:lvl w:ilvl="7" w:tplc="3B36DC6C" w:tentative="1">
      <w:start w:val="1"/>
      <w:numFmt w:val="lowerLetter"/>
      <w:lvlText w:val="%8."/>
      <w:lvlJc w:val="left"/>
      <w:pPr>
        <w:ind w:left="5760" w:hanging="360"/>
      </w:pPr>
    </w:lvl>
    <w:lvl w:ilvl="8" w:tplc="BEF20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11E07"/>
    <w:multiLevelType w:val="hybridMultilevel"/>
    <w:tmpl w:val="20607DC2"/>
    <w:lvl w:ilvl="0" w:tplc="ACDA9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28E0A" w:tentative="1">
      <w:start w:val="1"/>
      <w:numFmt w:val="lowerLetter"/>
      <w:lvlText w:val="%2."/>
      <w:lvlJc w:val="left"/>
      <w:pPr>
        <w:ind w:left="1440" w:hanging="360"/>
      </w:pPr>
    </w:lvl>
    <w:lvl w:ilvl="2" w:tplc="9A40F6EC" w:tentative="1">
      <w:start w:val="1"/>
      <w:numFmt w:val="lowerRoman"/>
      <w:lvlText w:val="%3."/>
      <w:lvlJc w:val="right"/>
      <w:pPr>
        <w:ind w:left="2160" w:hanging="180"/>
      </w:pPr>
    </w:lvl>
    <w:lvl w:ilvl="3" w:tplc="80826CAE" w:tentative="1">
      <w:start w:val="1"/>
      <w:numFmt w:val="decimal"/>
      <w:lvlText w:val="%4."/>
      <w:lvlJc w:val="left"/>
      <w:pPr>
        <w:ind w:left="2880" w:hanging="360"/>
      </w:pPr>
    </w:lvl>
    <w:lvl w:ilvl="4" w:tplc="B74A1C8A" w:tentative="1">
      <w:start w:val="1"/>
      <w:numFmt w:val="lowerLetter"/>
      <w:lvlText w:val="%5."/>
      <w:lvlJc w:val="left"/>
      <w:pPr>
        <w:ind w:left="3600" w:hanging="360"/>
      </w:pPr>
    </w:lvl>
    <w:lvl w:ilvl="5" w:tplc="1B421C4A" w:tentative="1">
      <w:start w:val="1"/>
      <w:numFmt w:val="lowerRoman"/>
      <w:lvlText w:val="%6."/>
      <w:lvlJc w:val="right"/>
      <w:pPr>
        <w:ind w:left="4320" w:hanging="180"/>
      </w:pPr>
    </w:lvl>
    <w:lvl w:ilvl="6" w:tplc="9BFE02C6" w:tentative="1">
      <w:start w:val="1"/>
      <w:numFmt w:val="decimal"/>
      <w:lvlText w:val="%7."/>
      <w:lvlJc w:val="left"/>
      <w:pPr>
        <w:ind w:left="5040" w:hanging="360"/>
      </w:pPr>
    </w:lvl>
    <w:lvl w:ilvl="7" w:tplc="A31299C6" w:tentative="1">
      <w:start w:val="1"/>
      <w:numFmt w:val="lowerLetter"/>
      <w:lvlText w:val="%8."/>
      <w:lvlJc w:val="left"/>
      <w:pPr>
        <w:ind w:left="5760" w:hanging="360"/>
      </w:pPr>
    </w:lvl>
    <w:lvl w:ilvl="8" w:tplc="A67C6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376A19"/>
    <w:multiLevelType w:val="hybridMultilevel"/>
    <w:tmpl w:val="56D6DCC6"/>
    <w:lvl w:ilvl="0" w:tplc="019ABC7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AB6F46"/>
    <w:multiLevelType w:val="hybridMultilevel"/>
    <w:tmpl w:val="94ACED80"/>
    <w:lvl w:ilvl="0" w:tplc="A492F7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4077EB0"/>
    <w:multiLevelType w:val="hybridMultilevel"/>
    <w:tmpl w:val="42481F44"/>
    <w:lvl w:ilvl="0" w:tplc="0409000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37438"/>
    <w:multiLevelType w:val="hybridMultilevel"/>
    <w:tmpl w:val="79924FE6"/>
    <w:lvl w:ilvl="0" w:tplc="0409000F">
      <w:start w:val="3"/>
      <w:numFmt w:val="bullet"/>
      <w:lvlText w:val="-"/>
      <w:lvlJc w:val="left"/>
      <w:pPr>
        <w:ind w:left="44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1">
    <w:nsid w:val="4A3C16D6"/>
    <w:multiLevelType w:val="hybridMultilevel"/>
    <w:tmpl w:val="A2B22F96"/>
    <w:lvl w:ilvl="0" w:tplc="0E4CB83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E3F34"/>
    <w:multiLevelType w:val="hybridMultilevel"/>
    <w:tmpl w:val="F2206AB6"/>
    <w:lvl w:ilvl="0" w:tplc="37984A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B56C77"/>
    <w:multiLevelType w:val="hybridMultilevel"/>
    <w:tmpl w:val="64B045EC"/>
    <w:lvl w:ilvl="0" w:tplc="85DCD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703ED"/>
    <w:multiLevelType w:val="hybridMultilevel"/>
    <w:tmpl w:val="01F8C496"/>
    <w:lvl w:ilvl="0" w:tplc="0809000F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66015"/>
    <w:multiLevelType w:val="hybridMultilevel"/>
    <w:tmpl w:val="A25E6624"/>
    <w:lvl w:ilvl="0" w:tplc="65FE1D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342B7"/>
    <w:multiLevelType w:val="hybridMultilevel"/>
    <w:tmpl w:val="E8CA174E"/>
    <w:lvl w:ilvl="0" w:tplc="0409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1286F"/>
    <w:multiLevelType w:val="hybridMultilevel"/>
    <w:tmpl w:val="29F63DCC"/>
    <w:lvl w:ilvl="0" w:tplc="1312D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52DEB"/>
    <w:multiLevelType w:val="hybridMultilevel"/>
    <w:tmpl w:val="DEE6B3A4"/>
    <w:lvl w:ilvl="0" w:tplc="93F22F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FB6353"/>
    <w:multiLevelType w:val="hybridMultilevel"/>
    <w:tmpl w:val="992250D6"/>
    <w:lvl w:ilvl="0" w:tplc="0409000D">
      <w:start w:val="3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8"/>
  </w:num>
  <w:num w:numId="5">
    <w:abstractNumId w:val="38"/>
  </w:num>
  <w:num w:numId="6">
    <w:abstractNumId w:val="27"/>
  </w:num>
  <w:num w:numId="7">
    <w:abstractNumId w:val="21"/>
  </w:num>
  <w:num w:numId="8">
    <w:abstractNumId w:val="23"/>
  </w:num>
  <w:num w:numId="9">
    <w:abstractNumId w:val="13"/>
  </w:num>
  <w:num w:numId="10">
    <w:abstractNumId w:val="33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17"/>
  </w:num>
  <w:num w:numId="16">
    <w:abstractNumId w:val="31"/>
  </w:num>
  <w:num w:numId="17">
    <w:abstractNumId w:val="16"/>
  </w:num>
  <w:num w:numId="18">
    <w:abstractNumId w:val="35"/>
  </w:num>
  <w:num w:numId="19">
    <w:abstractNumId w:val="34"/>
  </w:num>
  <w:num w:numId="20">
    <w:abstractNumId w:val="37"/>
  </w:num>
  <w:num w:numId="21">
    <w:abstractNumId w:val="32"/>
  </w:num>
  <w:num w:numId="22">
    <w:abstractNumId w:val="29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12"/>
  </w:num>
  <w:num w:numId="36">
    <w:abstractNumId w:val="10"/>
  </w:num>
  <w:num w:numId="37">
    <w:abstractNumId w:val="36"/>
  </w:num>
  <w:num w:numId="38">
    <w:abstractNumId w:val="39"/>
  </w:num>
  <w:num w:numId="39">
    <w:abstractNumId w:val="26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Formatting/>
  <w:defaultTabStop w:val="720"/>
  <w:hyphenationZone w:val="425"/>
  <w:characterSpacingControl w:val="doNotCompress"/>
  <w:hdrShapeDefaults>
    <o:shapedefaults v:ext="edit" spidmax="64514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1E5B3B"/>
    <w:rsid w:val="00006AFA"/>
    <w:rsid w:val="00007972"/>
    <w:rsid w:val="00013D52"/>
    <w:rsid w:val="00015CC2"/>
    <w:rsid w:val="000166AC"/>
    <w:rsid w:val="00023C1F"/>
    <w:rsid w:val="00027818"/>
    <w:rsid w:val="00035335"/>
    <w:rsid w:val="00036BA5"/>
    <w:rsid w:val="00036DB4"/>
    <w:rsid w:val="00045A02"/>
    <w:rsid w:val="00046493"/>
    <w:rsid w:val="000507DB"/>
    <w:rsid w:val="00050E74"/>
    <w:rsid w:val="0007155C"/>
    <w:rsid w:val="0007420C"/>
    <w:rsid w:val="000759F6"/>
    <w:rsid w:val="00076D77"/>
    <w:rsid w:val="0008097A"/>
    <w:rsid w:val="00084D56"/>
    <w:rsid w:val="000861EE"/>
    <w:rsid w:val="00087D2B"/>
    <w:rsid w:val="0009084B"/>
    <w:rsid w:val="00091BA1"/>
    <w:rsid w:val="00097090"/>
    <w:rsid w:val="000A1FFE"/>
    <w:rsid w:val="000A44C3"/>
    <w:rsid w:val="000A468B"/>
    <w:rsid w:val="000B5A8C"/>
    <w:rsid w:val="000B770A"/>
    <w:rsid w:val="000C038F"/>
    <w:rsid w:val="000C664A"/>
    <w:rsid w:val="000D22CD"/>
    <w:rsid w:val="000E1CA2"/>
    <w:rsid w:val="000E2271"/>
    <w:rsid w:val="000E2809"/>
    <w:rsid w:val="000E42C4"/>
    <w:rsid w:val="000F1BBC"/>
    <w:rsid w:val="000F69D0"/>
    <w:rsid w:val="00102988"/>
    <w:rsid w:val="00103B8D"/>
    <w:rsid w:val="001061F6"/>
    <w:rsid w:val="00112017"/>
    <w:rsid w:val="001178B6"/>
    <w:rsid w:val="001217CF"/>
    <w:rsid w:val="001240CF"/>
    <w:rsid w:val="00126281"/>
    <w:rsid w:val="001277B4"/>
    <w:rsid w:val="00134847"/>
    <w:rsid w:val="00135C8F"/>
    <w:rsid w:val="00141D1A"/>
    <w:rsid w:val="0015601E"/>
    <w:rsid w:val="0016481D"/>
    <w:rsid w:val="001657CF"/>
    <w:rsid w:val="00182ED8"/>
    <w:rsid w:val="00183BE3"/>
    <w:rsid w:val="00191E0C"/>
    <w:rsid w:val="001A277B"/>
    <w:rsid w:val="001A5A82"/>
    <w:rsid w:val="001C61E4"/>
    <w:rsid w:val="001D5ADE"/>
    <w:rsid w:val="001D70E1"/>
    <w:rsid w:val="001E1E22"/>
    <w:rsid w:val="001E2986"/>
    <w:rsid w:val="001E2F4F"/>
    <w:rsid w:val="001E385D"/>
    <w:rsid w:val="001E3C42"/>
    <w:rsid w:val="001E3D9B"/>
    <w:rsid w:val="001E5591"/>
    <w:rsid w:val="001E5B3B"/>
    <w:rsid w:val="001F0EB4"/>
    <w:rsid w:val="001F3648"/>
    <w:rsid w:val="001F543D"/>
    <w:rsid w:val="0020317D"/>
    <w:rsid w:val="00207770"/>
    <w:rsid w:val="00211037"/>
    <w:rsid w:val="002136A6"/>
    <w:rsid w:val="00214AB3"/>
    <w:rsid w:val="00216B0A"/>
    <w:rsid w:val="00216B6E"/>
    <w:rsid w:val="00224869"/>
    <w:rsid w:val="002267DC"/>
    <w:rsid w:val="002277B4"/>
    <w:rsid w:val="00233C3D"/>
    <w:rsid w:val="002340AA"/>
    <w:rsid w:val="00235B7C"/>
    <w:rsid w:val="0023728F"/>
    <w:rsid w:val="00237E67"/>
    <w:rsid w:val="0024248B"/>
    <w:rsid w:val="00246337"/>
    <w:rsid w:val="00247389"/>
    <w:rsid w:val="002475D1"/>
    <w:rsid w:val="00252051"/>
    <w:rsid w:val="0025387D"/>
    <w:rsid w:val="0025437E"/>
    <w:rsid w:val="00255ACB"/>
    <w:rsid w:val="00262982"/>
    <w:rsid w:val="00267769"/>
    <w:rsid w:val="00272187"/>
    <w:rsid w:val="00273ADE"/>
    <w:rsid w:val="002A1CC3"/>
    <w:rsid w:val="002A2200"/>
    <w:rsid w:val="002A47BA"/>
    <w:rsid w:val="002A5638"/>
    <w:rsid w:val="002A767F"/>
    <w:rsid w:val="002B108D"/>
    <w:rsid w:val="002B42B6"/>
    <w:rsid w:val="002C3484"/>
    <w:rsid w:val="002C3594"/>
    <w:rsid w:val="002C5115"/>
    <w:rsid w:val="002D291E"/>
    <w:rsid w:val="002D5B11"/>
    <w:rsid w:val="002F366A"/>
    <w:rsid w:val="002F7AA7"/>
    <w:rsid w:val="00302858"/>
    <w:rsid w:val="0031596B"/>
    <w:rsid w:val="00320B66"/>
    <w:rsid w:val="00325BB4"/>
    <w:rsid w:val="00327152"/>
    <w:rsid w:val="003336E5"/>
    <w:rsid w:val="0033398A"/>
    <w:rsid w:val="00333ED1"/>
    <w:rsid w:val="00335C95"/>
    <w:rsid w:val="00336F3F"/>
    <w:rsid w:val="00337C76"/>
    <w:rsid w:val="00340A7D"/>
    <w:rsid w:val="0034244D"/>
    <w:rsid w:val="00350CC1"/>
    <w:rsid w:val="00357F6F"/>
    <w:rsid w:val="003654E4"/>
    <w:rsid w:val="00367CAF"/>
    <w:rsid w:val="00376A4B"/>
    <w:rsid w:val="003844EE"/>
    <w:rsid w:val="00385E30"/>
    <w:rsid w:val="00387F33"/>
    <w:rsid w:val="0039465E"/>
    <w:rsid w:val="00396271"/>
    <w:rsid w:val="003A006A"/>
    <w:rsid w:val="003A6004"/>
    <w:rsid w:val="003B3B68"/>
    <w:rsid w:val="003C08D4"/>
    <w:rsid w:val="003C2182"/>
    <w:rsid w:val="003C416D"/>
    <w:rsid w:val="003D2C3E"/>
    <w:rsid w:val="003E0CE9"/>
    <w:rsid w:val="003E10EB"/>
    <w:rsid w:val="003E3801"/>
    <w:rsid w:val="003E6D5E"/>
    <w:rsid w:val="003E705D"/>
    <w:rsid w:val="003E7D22"/>
    <w:rsid w:val="003F4185"/>
    <w:rsid w:val="003F771E"/>
    <w:rsid w:val="00402E14"/>
    <w:rsid w:val="00404C00"/>
    <w:rsid w:val="00415297"/>
    <w:rsid w:val="00420D19"/>
    <w:rsid w:val="004336DF"/>
    <w:rsid w:val="00442C1C"/>
    <w:rsid w:val="00443438"/>
    <w:rsid w:val="00443DA7"/>
    <w:rsid w:val="0044579C"/>
    <w:rsid w:val="00450D41"/>
    <w:rsid w:val="00452E87"/>
    <w:rsid w:val="0045615B"/>
    <w:rsid w:val="00462FDB"/>
    <w:rsid w:val="004636F4"/>
    <w:rsid w:val="00463BE6"/>
    <w:rsid w:val="0046641A"/>
    <w:rsid w:val="00467BC1"/>
    <w:rsid w:val="00470456"/>
    <w:rsid w:val="00471D87"/>
    <w:rsid w:val="0047319C"/>
    <w:rsid w:val="00474180"/>
    <w:rsid w:val="00474324"/>
    <w:rsid w:val="0048271D"/>
    <w:rsid w:val="004829B7"/>
    <w:rsid w:val="00482F48"/>
    <w:rsid w:val="00494AE9"/>
    <w:rsid w:val="00496D0A"/>
    <w:rsid w:val="004A070C"/>
    <w:rsid w:val="004B2039"/>
    <w:rsid w:val="004B2FB7"/>
    <w:rsid w:val="004C4936"/>
    <w:rsid w:val="004C6990"/>
    <w:rsid w:val="004D25DD"/>
    <w:rsid w:val="004D2D11"/>
    <w:rsid w:val="004E0626"/>
    <w:rsid w:val="004E23BA"/>
    <w:rsid w:val="004E7746"/>
    <w:rsid w:val="00500525"/>
    <w:rsid w:val="00500B70"/>
    <w:rsid w:val="00502953"/>
    <w:rsid w:val="0050447A"/>
    <w:rsid w:val="00507F6A"/>
    <w:rsid w:val="005153AC"/>
    <w:rsid w:val="005167FA"/>
    <w:rsid w:val="00527EC1"/>
    <w:rsid w:val="0053083D"/>
    <w:rsid w:val="00533342"/>
    <w:rsid w:val="0053467B"/>
    <w:rsid w:val="005541EE"/>
    <w:rsid w:val="00554B6A"/>
    <w:rsid w:val="00556792"/>
    <w:rsid w:val="0056448A"/>
    <w:rsid w:val="00566DF2"/>
    <w:rsid w:val="00566EFD"/>
    <w:rsid w:val="0057038E"/>
    <w:rsid w:val="00571206"/>
    <w:rsid w:val="00574256"/>
    <w:rsid w:val="005837E3"/>
    <w:rsid w:val="005943ED"/>
    <w:rsid w:val="00595028"/>
    <w:rsid w:val="00595F46"/>
    <w:rsid w:val="00597520"/>
    <w:rsid w:val="00597935"/>
    <w:rsid w:val="005A0313"/>
    <w:rsid w:val="005A6388"/>
    <w:rsid w:val="005A729A"/>
    <w:rsid w:val="005A7A14"/>
    <w:rsid w:val="005A7C1E"/>
    <w:rsid w:val="005B3CDB"/>
    <w:rsid w:val="005B772E"/>
    <w:rsid w:val="005C7C19"/>
    <w:rsid w:val="005D05A5"/>
    <w:rsid w:val="005D48F4"/>
    <w:rsid w:val="005D6A72"/>
    <w:rsid w:val="005F13DE"/>
    <w:rsid w:val="005F41D0"/>
    <w:rsid w:val="005F51EC"/>
    <w:rsid w:val="005F535C"/>
    <w:rsid w:val="00600AA0"/>
    <w:rsid w:val="00601E23"/>
    <w:rsid w:val="006041C4"/>
    <w:rsid w:val="00604C73"/>
    <w:rsid w:val="006051C8"/>
    <w:rsid w:val="00605CBD"/>
    <w:rsid w:val="00611090"/>
    <w:rsid w:val="006136C3"/>
    <w:rsid w:val="0061721A"/>
    <w:rsid w:val="00620105"/>
    <w:rsid w:val="006213B2"/>
    <w:rsid w:val="00627C19"/>
    <w:rsid w:val="00627D3A"/>
    <w:rsid w:val="006411F1"/>
    <w:rsid w:val="00643047"/>
    <w:rsid w:val="0064694C"/>
    <w:rsid w:val="0065252F"/>
    <w:rsid w:val="0066079E"/>
    <w:rsid w:val="00663882"/>
    <w:rsid w:val="0066687C"/>
    <w:rsid w:val="00680201"/>
    <w:rsid w:val="0068182E"/>
    <w:rsid w:val="006821BE"/>
    <w:rsid w:val="00691764"/>
    <w:rsid w:val="00693F69"/>
    <w:rsid w:val="006A0A51"/>
    <w:rsid w:val="006A2BCD"/>
    <w:rsid w:val="006A7FAD"/>
    <w:rsid w:val="006B11FF"/>
    <w:rsid w:val="006B1792"/>
    <w:rsid w:val="006B6C32"/>
    <w:rsid w:val="006C28FB"/>
    <w:rsid w:val="006E3490"/>
    <w:rsid w:val="006E5525"/>
    <w:rsid w:val="006E6DB8"/>
    <w:rsid w:val="006E75C7"/>
    <w:rsid w:val="006F0F1D"/>
    <w:rsid w:val="006F13A6"/>
    <w:rsid w:val="006F33EC"/>
    <w:rsid w:val="006F4BB3"/>
    <w:rsid w:val="006F5F72"/>
    <w:rsid w:val="00705B57"/>
    <w:rsid w:val="00707939"/>
    <w:rsid w:val="007116A5"/>
    <w:rsid w:val="00711FD8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18C"/>
    <w:rsid w:val="00780B83"/>
    <w:rsid w:val="00781B8A"/>
    <w:rsid w:val="007946C3"/>
    <w:rsid w:val="007A4D2F"/>
    <w:rsid w:val="007A79D5"/>
    <w:rsid w:val="007B5DAD"/>
    <w:rsid w:val="007C2EBD"/>
    <w:rsid w:val="007C3B3B"/>
    <w:rsid w:val="007C466B"/>
    <w:rsid w:val="007D21F4"/>
    <w:rsid w:val="007D3664"/>
    <w:rsid w:val="007E63E9"/>
    <w:rsid w:val="007F2C08"/>
    <w:rsid w:val="007F4BC9"/>
    <w:rsid w:val="00801BAD"/>
    <w:rsid w:val="0081516D"/>
    <w:rsid w:val="008159D5"/>
    <w:rsid w:val="00821F6F"/>
    <w:rsid w:val="00827722"/>
    <w:rsid w:val="008366BA"/>
    <w:rsid w:val="0084315F"/>
    <w:rsid w:val="00843A28"/>
    <w:rsid w:val="00843F8E"/>
    <w:rsid w:val="008451AA"/>
    <w:rsid w:val="00847041"/>
    <w:rsid w:val="00852996"/>
    <w:rsid w:val="00854E11"/>
    <w:rsid w:val="008708EB"/>
    <w:rsid w:val="00882B60"/>
    <w:rsid w:val="00884281"/>
    <w:rsid w:val="00886C72"/>
    <w:rsid w:val="00886D09"/>
    <w:rsid w:val="00886DDA"/>
    <w:rsid w:val="00891B71"/>
    <w:rsid w:val="00892126"/>
    <w:rsid w:val="008A0EBC"/>
    <w:rsid w:val="008A2DB1"/>
    <w:rsid w:val="008A4AEC"/>
    <w:rsid w:val="008A5881"/>
    <w:rsid w:val="008A5BE3"/>
    <w:rsid w:val="008B11E7"/>
    <w:rsid w:val="008B2926"/>
    <w:rsid w:val="008B4FA0"/>
    <w:rsid w:val="008B58EC"/>
    <w:rsid w:val="008B7FF7"/>
    <w:rsid w:val="008C0999"/>
    <w:rsid w:val="008C11AF"/>
    <w:rsid w:val="008C4061"/>
    <w:rsid w:val="008C4A36"/>
    <w:rsid w:val="008D1324"/>
    <w:rsid w:val="008E3DFC"/>
    <w:rsid w:val="008F0541"/>
    <w:rsid w:val="008F4829"/>
    <w:rsid w:val="008F71B3"/>
    <w:rsid w:val="009067F5"/>
    <w:rsid w:val="0091205E"/>
    <w:rsid w:val="00915835"/>
    <w:rsid w:val="00915AD2"/>
    <w:rsid w:val="00916034"/>
    <w:rsid w:val="00926ED0"/>
    <w:rsid w:val="00930052"/>
    <w:rsid w:val="0093635E"/>
    <w:rsid w:val="0094297C"/>
    <w:rsid w:val="0094298E"/>
    <w:rsid w:val="00951591"/>
    <w:rsid w:val="00952BB7"/>
    <w:rsid w:val="00953843"/>
    <w:rsid w:val="00954CD4"/>
    <w:rsid w:val="009740E8"/>
    <w:rsid w:val="009809F3"/>
    <w:rsid w:val="00990EF3"/>
    <w:rsid w:val="00993284"/>
    <w:rsid w:val="00994D8D"/>
    <w:rsid w:val="009A42D1"/>
    <w:rsid w:val="009A7DF8"/>
    <w:rsid w:val="009B3DFB"/>
    <w:rsid w:val="009B4C37"/>
    <w:rsid w:val="009B55DF"/>
    <w:rsid w:val="009C2946"/>
    <w:rsid w:val="009C6EDF"/>
    <w:rsid w:val="009D4FE7"/>
    <w:rsid w:val="009D594D"/>
    <w:rsid w:val="009D5C99"/>
    <w:rsid w:val="009D681A"/>
    <w:rsid w:val="009D6BC0"/>
    <w:rsid w:val="009E3AD4"/>
    <w:rsid w:val="009F28AB"/>
    <w:rsid w:val="009F3DF2"/>
    <w:rsid w:val="009F5469"/>
    <w:rsid w:val="00A0004C"/>
    <w:rsid w:val="00A1150A"/>
    <w:rsid w:val="00A14EF1"/>
    <w:rsid w:val="00A20D5C"/>
    <w:rsid w:val="00A43725"/>
    <w:rsid w:val="00A464B2"/>
    <w:rsid w:val="00A4755D"/>
    <w:rsid w:val="00A5504C"/>
    <w:rsid w:val="00A55BA8"/>
    <w:rsid w:val="00A61264"/>
    <w:rsid w:val="00A64024"/>
    <w:rsid w:val="00A65F0B"/>
    <w:rsid w:val="00A66DBF"/>
    <w:rsid w:val="00A76712"/>
    <w:rsid w:val="00A803EB"/>
    <w:rsid w:val="00A82543"/>
    <w:rsid w:val="00A9261E"/>
    <w:rsid w:val="00A95546"/>
    <w:rsid w:val="00A9745F"/>
    <w:rsid w:val="00AB2A54"/>
    <w:rsid w:val="00AB38F9"/>
    <w:rsid w:val="00AB4208"/>
    <w:rsid w:val="00AB474B"/>
    <w:rsid w:val="00AB5F7F"/>
    <w:rsid w:val="00AB6B4A"/>
    <w:rsid w:val="00AC1036"/>
    <w:rsid w:val="00AC2741"/>
    <w:rsid w:val="00AC502E"/>
    <w:rsid w:val="00AD427D"/>
    <w:rsid w:val="00AE1957"/>
    <w:rsid w:val="00AE4090"/>
    <w:rsid w:val="00AE4AC7"/>
    <w:rsid w:val="00AE5A35"/>
    <w:rsid w:val="00AE7386"/>
    <w:rsid w:val="00AE74CE"/>
    <w:rsid w:val="00AE7DE7"/>
    <w:rsid w:val="00AF06B1"/>
    <w:rsid w:val="00B047E9"/>
    <w:rsid w:val="00B13086"/>
    <w:rsid w:val="00B17819"/>
    <w:rsid w:val="00B33CF0"/>
    <w:rsid w:val="00B36F33"/>
    <w:rsid w:val="00B557A3"/>
    <w:rsid w:val="00B55DC6"/>
    <w:rsid w:val="00B66F8D"/>
    <w:rsid w:val="00B77184"/>
    <w:rsid w:val="00B833E9"/>
    <w:rsid w:val="00B869BE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2B1D"/>
    <w:rsid w:val="00C04BEB"/>
    <w:rsid w:val="00C17DC1"/>
    <w:rsid w:val="00C2532F"/>
    <w:rsid w:val="00C27C85"/>
    <w:rsid w:val="00C30594"/>
    <w:rsid w:val="00C40EDB"/>
    <w:rsid w:val="00C468A8"/>
    <w:rsid w:val="00C4719E"/>
    <w:rsid w:val="00C511F7"/>
    <w:rsid w:val="00C532A9"/>
    <w:rsid w:val="00C55E9D"/>
    <w:rsid w:val="00C5721A"/>
    <w:rsid w:val="00C637EC"/>
    <w:rsid w:val="00C67816"/>
    <w:rsid w:val="00C712C6"/>
    <w:rsid w:val="00C72FEA"/>
    <w:rsid w:val="00C805AA"/>
    <w:rsid w:val="00C83EA3"/>
    <w:rsid w:val="00C84E08"/>
    <w:rsid w:val="00CA0FE6"/>
    <w:rsid w:val="00CA2FB8"/>
    <w:rsid w:val="00CA342E"/>
    <w:rsid w:val="00CA722A"/>
    <w:rsid w:val="00CB18D6"/>
    <w:rsid w:val="00CB2D28"/>
    <w:rsid w:val="00CC3DC7"/>
    <w:rsid w:val="00CC52E5"/>
    <w:rsid w:val="00CD57DE"/>
    <w:rsid w:val="00CD5D64"/>
    <w:rsid w:val="00CE233F"/>
    <w:rsid w:val="00CE31F7"/>
    <w:rsid w:val="00CE4FA3"/>
    <w:rsid w:val="00CF0266"/>
    <w:rsid w:val="00CF4941"/>
    <w:rsid w:val="00D01337"/>
    <w:rsid w:val="00D04A9C"/>
    <w:rsid w:val="00D20C50"/>
    <w:rsid w:val="00D34010"/>
    <w:rsid w:val="00D51C41"/>
    <w:rsid w:val="00D56286"/>
    <w:rsid w:val="00D60626"/>
    <w:rsid w:val="00D65E21"/>
    <w:rsid w:val="00D748F7"/>
    <w:rsid w:val="00D751B2"/>
    <w:rsid w:val="00D76DD0"/>
    <w:rsid w:val="00D80108"/>
    <w:rsid w:val="00D8069D"/>
    <w:rsid w:val="00D81171"/>
    <w:rsid w:val="00D81C20"/>
    <w:rsid w:val="00D92931"/>
    <w:rsid w:val="00D9407B"/>
    <w:rsid w:val="00D94508"/>
    <w:rsid w:val="00D946E1"/>
    <w:rsid w:val="00DA12E3"/>
    <w:rsid w:val="00DA2A3E"/>
    <w:rsid w:val="00DA3C81"/>
    <w:rsid w:val="00DA3CE9"/>
    <w:rsid w:val="00DA5E3C"/>
    <w:rsid w:val="00DB360F"/>
    <w:rsid w:val="00DB799C"/>
    <w:rsid w:val="00DC3037"/>
    <w:rsid w:val="00DC36B6"/>
    <w:rsid w:val="00DC5BA9"/>
    <w:rsid w:val="00DD2DA8"/>
    <w:rsid w:val="00DD5253"/>
    <w:rsid w:val="00DD5406"/>
    <w:rsid w:val="00DE51B1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2737"/>
    <w:rsid w:val="00E66584"/>
    <w:rsid w:val="00E73B94"/>
    <w:rsid w:val="00E7552E"/>
    <w:rsid w:val="00E76B88"/>
    <w:rsid w:val="00E8328C"/>
    <w:rsid w:val="00E83354"/>
    <w:rsid w:val="00E920FA"/>
    <w:rsid w:val="00E93B10"/>
    <w:rsid w:val="00E94954"/>
    <w:rsid w:val="00EA16FF"/>
    <w:rsid w:val="00EA57CB"/>
    <w:rsid w:val="00EB0F36"/>
    <w:rsid w:val="00EB1CAB"/>
    <w:rsid w:val="00EC1A7E"/>
    <w:rsid w:val="00EC61B1"/>
    <w:rsid w:val="00EC6A6D"/>
    <w:rsid w:val="00ED24B6"/>
    <w:rsid w:val="00EE0455"/>
    <w:rsid w:val="00EE4301"/>
    <w:rsid w:val="00EE7173"/>
    <w:rsid w:val="00EF3E63"/>
    <w:rsid w:val="00EF5BD1"/>
    <w:rsid w:val="00EF6AFB"/>
    <w:rsid w:val="00F0694A"/>
    <w:rsid w:val="00F06C08"/>
    <w:rsid w:val="00F10B65"/>
    <w:rsid w:val="00F10F71"/>
    <w:rsid w:val="00F121F8"/>
    <w:rsid w:val="00F32046"/>
    <w:rsid w:val="00F33B29"/>
    <w:rsid w:val="00F33B52"/>
    <w:rsid w:val="00F3501B"/>
    <w:rsid w:val="00F360A3"/>
    <w:rsid w:val="00F361D3"/>
    <w:rsid w:val="00F43D0B"/>
    <w:rsid w:val="00F70373"/>
    <w:rsid w:val="00F738D4"/>
    <w:rsid w:val="00F83F04"/>
    <w:rsid w:val="00F856C4"/>
    <w:rsid w:val="00F87053"/>
    <w:rsid w:val="00F9168F"/>
    <w:rsid w:val="00F97EAD"/>
    <w:rsid w:val="00FA6066"/>
    <w:rsid w:val="00FA779F"/>
    <w:rsid w:val="00FA7C6D"/>
    <w:rsid w:val="00FB04AC"/>
    <w:rsid w:val="00FB2083"/>
    <w:rsid w:val="00FB584E"/>
    <w:rsid w:val="00FC156D"/>
    <w:rsid w:val="00FD7C19"/>
    <w:rsid w:val="00FE39D5"/>
    <w:rsid w:val="00FE4AC0"/>
    <w:rsid w:val="00FE7747"/>
    <w:rsid w:val="00FF29CB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07B"/>
    <w:pPr>
      <w:keepNext/>
      <w:tabs>
        <w:tab w:val="num" w:pos="720"/>
      </w:tabs>
      <w:suppressAutoHyphens w:val="0"/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07B"/>
    <w:pPr>
      <w:keepNext/>
      <w:tabs>
        <w:tab w:val="num" w:pos="2160"/>
      </w:tabs>
      <w:suppressAutoHyphens w:val="0"/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78018C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07B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D9407B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07B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07B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07B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uiPriority w:val="34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78018C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eastAsia="en-US"/>
    </w:rPr>
  </w:style>
  <w:style w:type="character" w:customStyle="1" w:styleId="tekstdokumentaChar">
    <w:name w:val="tekst dokumenta Char"/>
    <w:link w:val="tekstdokumenta"/>
    <w:rsid w:val="0078018C"/>
    <w:rPr>
      <w:rFonts w:ascii="Arial" w:hAnsi="Arial" w:cs="Arial"/>
      <w:color w:val="000000"/>
    </w:rPr>
  </w:style>
  <w:style w:type="character" w:customStyle="1" w:styleId="Heading4Char">
    <w:name w:val="Heading 4 Char"/>
    <w:basedOn w:val="DefaultParagraphFont"/>
    <w:link w:val="Heading4"/>
    <w:uiPriority w:val="9"/>
    <w:rsid w:val="0078018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40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0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07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9407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07B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07B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07B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9407B"/>
    <w:rPr>
      <w:rFonts w:ascii="Times New Roman" w:eastAsia="Times New Roman" w:hAnsi="Times New Roman"/>
      <w:b/>
      <w:bCs/>
      <w:sz w:val="36"/>
      <w:szCs w:val="36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paragraph" w:styleId="Heading4">
    <w:name w:val="heading 4"/>
    <w:basedOn w:val="Normal"/>
    <w:link w:val="Heading4Char"/>
    <w:uiPriority w:val="9"/>
    <w:qFormat/>
    <w:rsid w:val="0078018C"/>
    <w:pPr>
      <w:suppressAutoHyphens w:val="0"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78018C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78018C"/>
    <w:rPr>
      <w:rFonts w:ascii="Arial" w:hAnsi="Arial" w:cs="Arial"/>
      <w:color w:val="000000"/>
      <w:lang w:val="sr-Cyrl-RS"/>
    </w:rPr>
  </w:style>
  <w:style w:type="character" w:customStyle="1" w:styleId="Heading4Char">
    <w:name w:val="Heading 4 Char"/>
    <w:basedOn w:val="DefaultParagraphFont"/>
    <w:link w:val="Heading4"/>
    <w:uiPriority w:val="9"/>
    <w:rsid w:val="0078018C"/>
    <w:rPr>
      <w:rFonts w:ascii="Times New Roman" w:eastAsia="Times New Roman" w:hAnsi="Times New Roman"/>
      <w:b/>
      <w:bCs/>
      <w:sz w:val="24"/>
      <w:szCs w:val="24"/>
      <w:lang w:val="sr-Latn-RS" w:eastAsia="sr-Latn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13ABD-570A-4CD3-BDED-3B596988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2224</Words>
  <Characters>12678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Milos Stanojcic</dc:creator>
  <cp:lastModifiedBy>gordana.zivanovic</cp:lastModifiedBy>
  <cp:revision>44</cp:revision>
  <cp:lastPrinted>2018-01-31T09:27:00Z</cp:lastPrinted>
  <dcterms:created xsi:type="dcterms:W3CDTF">2017-06-25T21:29:00Z</dcterms:created>
  <dcterms:modified xsi:type="dcterms:W3CDTF">2023-07-20T13:08:00Z</dcterms:modified>
</cp:coreProperties>
</file>